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720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4930EE42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75312653" w14:textId="77777777" w:rsidR="009F41DE" w:rsidRDefault="009F41DE" w:rsidP="009F41DE">
      <w:pPr>
        <w:rPr>
          <w:rFonts w:ascii="Garamond" w:hAnsi="Garamond"/>
          <w:b/>
          <w:color w:val="002060"/>
          <w:sz w:val="36"/>
          <w:szCs w:val="36"/>
        </w:rPr>
      </w:pPr>
    </w:p>
    <w:p w14:paraId="799841E0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612414CD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403EE200" w14:textId="77777777" w:rsidR="009F41DE" w:rsidRPr="002B7364" w:rsidRDefault="009F41DE" w:rsidP="009F41DE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4770F88F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14:paraId="53FC68A1" w14:textId="77777777" w:rsidR="009F41DE" w:rsidRDefault="009F41DE" w:rsidP="009F41DE">
      <w:pPr>
        <w:rPr>
          <w:rFonts w:ascii="Garamond" w:hAnsi="Garamond"/>
        </w:rPr>
      </w:pPr>
    </w:p>
    <w:p w14:paraId="1546CACC" w14:textId="77777777" w:rsidR="009F41DE" w:rsidRDefault="009F41DE" w:rsidP="009F41DE">
      <w:pPr>
        <w:rPr>
          <w:rFonts w:ascii="Garamond" w:hAnsi="Garamond"/>
        </w:rPr>
      </w:pPr>
    </w:p>
    <w:p w14:paraId="57DEB393" w14:textId="77777777" w:rsidR="009F41DE" w:rsidRDefault="009F41DE" w:rsidP="009F41DE">
      <w:pPr>
        <w:rPr>
          <w:rFonts w:ascii="Garamond" w:hAnsi="Garamond"/>
        </w:rPr>
      </w:pPr>
    </w:p>
    <w:p w14:paraId="159BE27A" w14:textId="77777777" w:rsidR="00F33EC1" w:rsidRDefault="00F33EC1" w:rsidP="00F33EC1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>ISTITUTO :</w:t>
      </w:r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184C0E28" w14:textId="77777777" w:rsidR="00112AE1" w:rsidRPr="003946C5" w:rsidRDefault="00112AE1" w:rsidP="00112AE1">
      <w:pPr>
        <w:spacing w:before="60" w:after="60"/>
        <w:rPr>
          <w:rFonts w:ascii="Garamond" w:hAnsi="Garamond"/>
          <w:color w:val="000000"/>
        </w:rPr>
      </w:pPr>
      <w:r>
        <w:rPr>
          <w:rFonts w:ascii="Garamond" w:hAnsi="Garamond"/>
        </w:rPr>
        <w:t>INDIRIZZO :</w:t>
      </w:r>
      <w:r w:rsidRPr="003946C5">
        <w:rPr>
          <w:rFonts w:ascii="Garamond" w:hAnsi="Garamond"/>
          <w:b/>
          <w:smallCaps/>
          <w:color w:val="002060"/>
        </w:rPr>
        <w:t xml:space="preserve"> </w:t>
      </w:r>
      <w:r>
        <w:rPr>
          <w:rFonts w:ascii="Garamond" w:hAnsi="Garamond"/>
          <w:b/>
          <w:smallCaps/>
          <w:color w:val="002060"/>
        </w:rPr>
        <w:t xml:space="preserve">                                       </w:t>
      </w:r>
      <w:r w:rsidRPr="005F5F7A">
        <w:rPr>
          <w:rFonts w:ascii="Garamond" w:hAnsi="Garamond"/>
          <w:b/>
          <w:smallCaps/>
          <w:color w:val="002060"/>
          <w:sz w:val="32"/>
          <w:szCs w:val="32"/>
        </w:rPr>
        <w:t>Trasporti e Logistica</w:t>
      </w:r>
    </w:p>
    <w:p w14:paraId="38C7D1F9" w14:textId="77777777" w:rsidR="00112AE1" w:rsidRPr="00315B2F" w:rsidRDefault="00112AE1" w:rsidP="00112AE1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>ARTICOLAZIONE:</w:t>
      </w:r>
      <w:r>
        <w:rPr>
          <w:rFonts w:ascii="Garamond" w:hAnsi="Garamond"/>
        </w:rPr>
        <w:t xml:space="preserve">                  </w:t>
      </w:r>
      <w:r w:rsidRPr="005F5F7A">
        <w:rPr>
          <w:rFonts w:ascii="Garamond" w:hAnsi="Garamond"/>
          <w:b/>
          <w:smallCaps/>
          <w:color w:val="002060"/>
          <w:sz w:val="32"/>
          <w:szCs w:val="32"/>
        </w:rPr>
        <w:t>Costruzione del Mezzo</w:t>
      </w:r>
    </w:p>
    <w:p w14:paraId="64CF1532" w14:textId="77777777" w:rsidR="00112AE1" w:rsidRPr="00C05B79" w:rsidRDefault="00112AE1" w:rsidP="00112AE1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OPZIONE:</w:t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 xml:space="preserve">              </w:t>
      </w:r>
      <w:r w:rsidRPr="003B0568">
        <w:rPr>
          <w:rFonts w:ascii="Garamond" w:hAnsi="Garamond"/>
          <w:sz w:val="28"/>
          <w:szCs w:val="28"/>
        </w:rPr>
        <w:t xml:space="preserve">  </w:t>
      </w:r>
      <w:r w:rsidRPr="00F41D6E">
        <w:rPr>
          <w:rFonts w:ascii="Garamond" w:hAnsi="Garamond"/>
          <w:b/>
          <w:smallCaps/>
          <w:color w:val="002060"/>
          <w:sz w:val="32"/>
          <w:szCs w:val="32"/>
        </w:rPr>
        <w:t>Co</w:t>
      </w:r>
      <w:r>
        <w:rPr>
          <w:rFonts w:ascii="Garamond" w:hAnsi="Garamond"/>
          <w:b/>
          <w:smallCaps/>
          <w:color w:val="002060"/>
          <w:sz w:val="32"/>
          <w:szCs w:val="32"/>
        </w:rPr>
        <w:t>struzione</w:t>
      </w:r>
      <w:r w:rsidRPr="00F41D6E">
        <w:rPr>
          <w:rFonts w:ascii="Garamond" w:hAnsi="Garamond"/>
          <w:b/>
          <w:smallCaps/>
          <w:color w:val="002060"/>
          <w:sz w:val="32"/>
          <w:szCs w:val="32"/>
        </w:rPr>
        <w:t xml:space="preserve"> del Mezzo Navale</w:t>
      </w:r>
      <w:r w:rsidRPr="00C05B79">
        <w:rPr>
          <w:rFonts w:ascii="Garamond" w:hAnsi="Garamond"/>
          <w:b/>
          <w:smallCaps/>
        </w:rPr>
        <w:t xml:space="preserve"> </w:t>
      </w:r>
    </w:p>
    <w:p w14:paraId="776D13E6" w14:textId="77777777" w:rsidR="00F33EC1" w:rsidRPr="00C05B79" w:rsidRDefault="00F33EC1" w:rsidP="00F33EC1">
      <w:pPr>
        <w:spacing w:before="60" w:after="60"/>
        <w:rPr>
          <w:rFonts w:ascii="Garamond" w:hAnsi="Garamond"/>
          <w:b/>
          <w:smallCaps/>
        </w:rPr>
      </w:pPr>
    </w:p>
    <w:p w14:paraId="2EA15E9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FB74A7A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5B13949" w14:textId="77777777" w:rsidR="009F41DE" w:rsidRDefault="009F41DE" w:rsidP="009F41DE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 xml:space="preserve">CLASSE: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>
        <w:rPr>
          <w:rFonts w:ascii="Garamond" w:hAnsi="Garamond"/>
        </w:rPr>
        <w:tab/>
      </w:r>
    </w:p>
    <w:p w14:paraId="6AEF6ED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E7D5A8B" w14:textId="77777777" w:rsidR="009F41DE" w:rsidRPr="00C05B79" w:rsidRDefault="009F41DE" w:rsidP="009F41DE">
      <w:pPr>
        <w:spacing w:before="60" w:after="60"/>
        <w:rPr>
          <w:rFonts w:ascii="Garamond" w:hAnsi="Garamond"/>
          <w:b/>
          <w:color w:val="002060"/>
        </w:rPr>
      </w:pPr>
      <w:r>
        <w:rPr>
          <w:rFonts w:ascii="Garamond" w:hAnsi="Garamond"/>
        </w:rPr>
        <w:t xml:space="preserve">                                                                                               </w:t>
      </w:r>
      <w:r w:rsidRPr="00315B2F">
        <w:rPr>
          <w:rFonts w:ascii="Garamond" w:hAnsi="Garamond"/>
        </w:rPr>
        <w:t xml:space="preserve">A.S. </w:t>
      </w:r>
      <w:r>
        <w:rPr>
          <w:rFonts w:ascii="Garamond" w:hAnsi="Garamond"/>
        </w:rPr>
        <w:tab/>
      </w:r>
    </w:p>
    <w:p w14:paraId="2A077850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B9F6B9A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DEFEB48" w14:textId="77777777" w:rsidR="009F41DE" w:rsidRPr="00315B2F" w:rsidRDefault="009F41DE" w:rsidP="009F41DE">
      <w:pPr>
        <w:spacing w:before="60" w:after="60"/>
        <w:rPr>
          <w:rFonts w:ascii="Garamond" w:hAnsi="Garamond"/>
        </w:rPr>
      </w:pPr>
    </w:p>
    <w:p w14:paraId="6821F834" w14:textId="77777777" w:rsidR="009F41DE" w:rsidRPr="00C05B79" w:rsidRDefault="009F41DE" w:rsidP="009F41DE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 </w:t>
      </w: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14:paraId="7A3BD4EE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46499D5" w14:textId="77777777" w:rsidR="009F41DE" w:rsidRDefault="009F41DE" w:rsidP="009F41DE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>DOCENTE:</w:t>
      </w:r>
    </w:p>
    <w:p w14:paraId="026E6576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037149D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C1EC672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3AFD41E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B69281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C32CB3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3AC1D22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CE674C0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019A398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2A5E0C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0ABFA1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0A73EF8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B279A6B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95BCB0B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1894C7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B4791F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3B708DF" w14:textId="77777777" w:rsidR="00053F7B" w:rsidRDefault="00053F7B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3FDC1493" w14:textId="77777777" w:rsidR="009F41DE" w:rsidRPr="00315B2F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790E22C4" w14:textId="77777777" w:rsidR="009F41DE" w:rsidRDefault="009F41DE" w:rsidP="009F41DE">
      <w:pPr>
        <w:rPr>
          <w:rFonts w:ascii="Garamond" w:hAnsi="Garamond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7619"/>
      </w:tblGrid>
      <w:tr w:rsidR="00CE7750" w:rsidRPr="00CE7750" w14:paraId="6DD2EEFD" w14:textId="77777777" w:rsidTr="00AC60AA">
        <w:tc>
          <w:tcPr>
            <w:tcW w:w="124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E58B177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B9CEA3D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Tavola delle Competenze previste dalla Regola A-II/1 – STCW 95 Amended Manila 2010</w:t>
            </w:r>
          </w:p>
        </w:tc>
      </w:tr>
      <w:tr w:rsidR="00CE7750" w:rsidRPr="00CE7750" w14:paraId="3C3EBFD4" w14:textId="77777777" w:rsidTr="00AC60AA">
        <w:trPr>
          <w:trHeight w:val="424"/>
        </w:trPr>
        <w:tc>
          <w:tcPr>
            <w:tcW w:w="1242" w:type="dxa"/>
            <w:shd w:val="clear" w:color="auto" w:fill="D3DFEE"/>
          </w:tcPr>
          <w:p w14:paraId="50274F07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rFonts w:ascii="Garamond" w:hAnsi="Garamond" w:cs="Garamond"/>
                <w:b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Funzione</w:t>
            </w:r>
          </w:p>
        </w:tc>
        <w:tc>
          <w:tcPr>
            <w:tcW w:w="1560" w:type="dxa"/>
            <w:shd w:val="clear" w:color="auto" w:fill="D3DFEE"/>
            <w:vAlign w:val="center"/>
          </w:tcPr>
          <w:p w14:paraId="0F0FA7C6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rFonts w:ascii="Garamond" w:hAnsi="Garamond" w:cs="Garamond"/>
                <w:b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color w:val="365F91"/>
                <w:lang w:eastAsia="ar-SA"/>
              </w:rPr>
              <w:t>Competenza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66A3FD71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lang w:eastAsia="ar-SA"/>
              </w:rPr>
            </w:pPr>
            <w:r w:rsidRPr="00CE7750">
              <w:rPr>
                <w:rFonts w:ascii="Garamond" w:hAnsi="Garamond" w:cs="Garamond"/>
                <w:b/>
                <w:color w:val="365F91"/>
                <w:lang w:eastAsia="ar-SA"/>
              </w:rPr>
              <w:t>Descrizione</w:t>
            </w:r>
          </w:p>
        </w:tc>
      </w:tr>
      <w:tr w:rsidR="00CE7750" w:rsidRPr="00CE7750" w14:paraId="6872C078" w14:textId="77777777" w:rsidTr="00AC60AA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4E51F172" w14:textId="77777777" w:rsidR="00CE7750" w:rsidRPr="00CE7750" w:rsidRDefault="00CE7750" w:rsidP="00CE775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Navigazione a Livello Operativo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A87C8E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2BF1AC5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Pianifica e dirige una traversata e determina la posizione</w:t>
            </w:r>
          </w:p>
        </w:tc>
      </w:tr>
      <w:tr w:rsidR="00CE7750" w:rsidRPr="00CE7750" w14:paraId="5F53FB36" w14:textId="77777777" w:rsidTr="00AC60AA">
        <w:tc>
          <w:tcPr>
            <w:tcW w:w="1242" w:type="dxa"/>
            <w:vMerge/>
            <w:shd w:val="clear" w:color="auto" w:fill="D3DFEE"/>
            <w:vAlign w:val="center"/>
          </w:tcPr>
          <w:p w14:paraId="154EB1AF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0703443E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235DC4CF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Mantiene una sicura guardia di navigazione</w:t>
            </w:r>
          </w:p>
        </w:tc>
      </w:tr>
      <w:tr w:rsidR="00CE7750" w:rsidRPr="00CE7750" w14:paraId="62155885" w14:textId="77777777" w:rsidTr="00AC60AA">
        <w:tc>
          <w:tcPr>
            <w:tcW w:w="1242" w:type="dxa"/>
            <w:vMerge/>
            <w:shd w:val="clear" w:color="auto" w:fill="auto"/>
            <w:vAlign w:val="center"/>
          </w:tcPr>
          <w:p w14:paraId="33D9216E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E4587F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223CA50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Uso del radar e ARPA per mantenere la sicurezza della navigazione</w:t>
            </w:r>
          </w:p>
        </w:tc>
      </w:tr>
      <w:tr w:rsidR="00CE7750" w:rsidRPr="00CE7750" w14:paraId="665C0A34" w14:textId="77777777" w:rsidTr="00AC60AA">
        <w:tc>
          <w:tcPr>
            <w:tcW w:w="1242" w:type="dxa"/>
            <w:vMerge/>
            <w:shd w:val="clear" w:color="auto" w:fill="D3DFEE"/>
            <w:vAlign w:val="center"/>
          </w:tcPr>
          <w:p w14:paraId="67F1D116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42EF32FA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IV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6D836F91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Uso dell’ECDIS per mantenere la sicurezza della navigazione</w:t>
            </w:r>
          </w:p>
        </w:tc>
      </w:tr>
      <w:tr w:rsidR="00CE7750" w:rsidRPr="00CE7750" w14:paraId="41865175" w14:textId="77777777" w:rsidTr="00AC60AA">
        <w:tc>
          <w:tcPr>
            <w:tcW w:w="1242" w:type="dxa"/>
            <w:vMerge/>
            <w:shd w:val="clear" w:color="auto" w:fill="auto"/>
            <w:vAlign w:val="center"/>
          </w:tcPr>
          <w:p w14:paraId="740068E5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C50AA2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835C2FD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Risponde alle emergenze</w:t>
            </w:r>
          </w:p>
        </w:tc>
      </w:tr>
      <w:tr w:rsidR="00CE7750" w:rsidRPr="00CE7750" w14:paraId="0F9ADAE7" w14:textId="77777777" w:rsidTr="00AC60AA">
        <w:tc>
          <w:tcPr>
            <w:tcW w:w="1242" w:type="dxa"/>
            <w:vMerge/>
            <w:shd w:val="clear" w:color="auto" w:fill="D3DFEE"/>
            <w:vAlign w:val="center"/>
          </w:tcPr>
          <w:p w14:paraId="58EFBE8F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006E519D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233DA976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Risponde a un segnale di pericolo in mare</w:t>
            </w:r>
          </w:p>
        </w:tc>
      </w:tr>
      <w:tr w:rsidR="00CE7750" w:rsidRPr="00CE7750" w14:paraId="7721B009" w14:textId="77777777" w:rsidTr="00AC60AA">
        <w:tc>
          <w:tcPr>
            <w:tcW w:w="1242" w:type="dxa"/>
            <w:vMerge/>
            <w:shd w:val="clear" w:color="auto" w:fill="auto"/>
            <w:vAlign w:val="center"/>
          </w:tcPr>
          <w:p w14:paraId="42CC9663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B23A94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97E236B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Usa l’IMO Standard Marine Communication Phrases e usa l’Inglese nella forma scritta e orale</w:t>
            </w:r>
          </w:p>
        </w:tc>
      </w:tr>
      <w:tr w:rsidR="00CE7750" w:rsidRPr="00CE7750" w14:paraId="32287457" w14:textId="77777777" w:rsidTr="00AC60AA">
        <w:tc>
          <w:tcPr>
            <w:tcW w:w="1242" w:type="dxa"/>
            <w:vMerge/>
            <w:shd w:val="clear" w:color="auto" w:fill="D3DFEE"/>
            <w:vAlign w:val="center"/>
          </w:tcPr>
          <w:p w14:paraId="626B4653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4875BE23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VIII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680C1257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Trasmette e riceve informazioni mediante segnali ottici</w:t>
            </w:r>
          </w:p>
        </w:tc>
      </w:tr>
      <w:tr w:rsidR="00CE7750" w:rsidRPr="00CE7750" w14:paraId="506BECB7" w14:textId="77777777" w:rsidTr="00AC60AA">
        <w:tc>
          <w:tcPr>
            <w:tcW w:w="1242" w:type="dxa"/>
            <w:vMerge/>
            <w:shd w:val="clear" w:color="auto" w:fill="auto"/>
            <w:vAlign w:val="center"/>
          </w:tcPr>
          <w:p w14:paraId="5503F430" w14:textId="77777777" w:rsidR="00CE7750" w:rsidRPr="00CE7750" w:rsidRDefault="00CE7750" w:rsidP="00CE7750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BBB353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IX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2DB417C" w14:textId="77777777" w:rsidR="00CE7750" w:rsidRPr="00CE7750" w:rsidRDefault="00CE7750" w:rsidP="00CE7750">
            <w:pPr>
              <w:suppressAutoHyphens/>
              <w:spacing w:before="60" w:after="6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Manovra la nave</w:t>
            </w:r>
          </w:p>
        </w:tc>
      </w:tr>
      <w:tr w:rsidR="00CE7750" w:rsidRPr="00CE7750" w14:paraId="31D45E85" w14:textId="77777777" w:rsidTr="00AC60AA">
        <w:tc>
          <w:tcPr>
            <w:tcW w:w="1242" w:type="dxa"/>
            <w:vMerge w:val="restart"/>
            <w:shd w:val="clear" w:color="auto" w:fill="D3DFEE"/>
            <w:textDirection w:val="btLr"/>
            <w:vAlign w:val="center"/>
          </w:tcPr>
          <w:p w14:paraId="57650AEF" w14:textId="77777777" w:rsidR="00CE7750" w:rsidRPr="00CE7750" w:rsidRDefault="00CE7750" w:rsidP="00CE7750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sz w:val="20"/>
                <w:szCs w:val="20"/>
                <w:lang w:eastAsia="ar-SA"/>
              </w:rPr>
              <w:t>Maneggio e stivaggio del carico a livello operativo</w:t>
            </w:r>
          </w:p>
        </w:tc>
        <w:tc>
          <w:tcPr>
            <w:tcW w:w="1560" w:type="dxa"/>
            <w:shd w:val="clear" w:color="auto" w:fill="D3DFEE"/>
            <w:vAlign w:val="center"/>
          </w:tcPr>
          <w:p w14:paraId="5A616696" w14:textId="77777777" w:rsidR="00CE7750" w:rsidRPr="00CE7750" w:rsidRDefault="00CE7750" w:rsidP="00CE7750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65A97AAE" w14:textId="77777777" w:rsidR="00CE7750" w:rsidRPr="00CE7750" w:rsidRDefault="00CE7750" w:rsidP="00CE7750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Monitora la caricazione, lo stivaggio, il rizzaggio, cura durante il viaggio e sbarco del carico</w:t>
            </w:r>
          </w:p>
        </w:tc>
      </w:tr>
      <w:tr w:rsidR="00AC60AA" w:rsidRPr="00CE7750" w14:paraId="33FB5A4A" w14:textId="77777777" w:rsidTr="00AC60AA">
        <w:tc>
          <w:tcPr>
            <w:tcW w:w="1242" w:type="dxa"/>
            <w:vMerge/>
            <w:shd w:val="clear" w:color="auto" w:fill="auto"/>
            <w:vAlign w:val="center"/>
          </w:tcPr>
          <w:p w14:paraId="3B3AF114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3F6128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1D7F3405" w14:textId="43947FB0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Ispeziona e riferisce i difetti e i danni agli spazi di carico, boccaporte e casse di zavorra</w:t>
            </w:r>
          </w:p>
        </w:tc>
      </w:tr>
      <w:tr w:rsidR="00AC60AA" w:rsidRPr="00CE7750" w14:paraId="50A766B0" w14:textId="77777777" w:rsidTr="00AC60AA">
        <w:tc>
          <w:tcPr>
            <w:tcW w:w="1242" w:type="dxa"/>
            <w:vMerge/>
            <w:shd w:val="clear" w:color="auto" w:fill="D3DFEE"/>
            <w:vAlign w:val="center"/>
          </w:tcPr>
          <w:p w14:paraId="4CC3A4BF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08940164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106102D" w14:textId="32F36C70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Assicura la conformità con i requisiti della prevenzione dell’inquinamento</w:t>
            </w:r>
          </w:p>
        </w:tc>
      </w:tr>
      <w:tr w:rsidR="00AC60AA" w:rsidRPr="00CE7750" w14:paraId="6D5ADA81" w14:textId="77777777" w:rsidTr="00AC60AA"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411B4DB2" w14:textId="77777777" w:rsidR="00AC60AA" w:rsidRPr="00CE7750" w:rsidRDefault="00AC60AA" w:rsidP="00AC60AA">
            <w:pPr>
              <w:suppressAutoHyphens/>
              <w:spacing w:before="60" w:after="60"/>
              <w:ind w:left="113" w:right="113"/>
              <w:jc w:val="center"/>
              <w:rPr>
                <w:rFonts w:ascii="Garamond" w:hAnsi="Garamond" w:cs="Garamond"/>
                <w:color w:val="365F91"/>
                <w:lang w:eastAsia="ar-SA"/>
              </w:rPr>
            </w:pPr>
            <w:r w:rsidRPr="00CE7750">
              <w:rPr>
                <w:rFonts w:ascii="Garamond" w:hAnsi="Garamond" w:cs="Garamond"/>
                <w:b/>
                <w:bCs/>
                <w:color w:val="365F91"/>
                <w:lang w:eastAsia="ar-SA"/>
              </w:rPr>
              <w:t>Controllo dell’operatività della nave e cura delle persone a bordo a livello operativo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8084BF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1071807C" w14:textId="3F93D4F0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Mantenere le condizioni di navigabilità (seaworthiness) della nave</w:t>
            </w:r>
          </w:p>
        </w:tc>
      </w:tr>
      <w:tr w:rsidR="00AC60AA" w:rsidRPr="00CE7750" w14:paraId="6536AA6F" w14:textId="77777777" w:rsidTr="00AC60AA">
        <w:tc>
          <w:tcPr>
            <w:tcW w:w="1242" w:type="dxa"/>
            <w:vMerge/>
            <w:shd w:val="clear" w:color="auto" w:fill="D3DFEE"/>
          </w:tcPr>
          <w:p w14:paraId="517D6F50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542431FE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XIV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0B9EC6A0" w14:textId="255CC345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Previene, controlla e combatte gli incendi a bordo</w:t>
            </w:r>
          </w:p>
        </w:tc>
      </w:tr>
      <w:tr w:rsidR="00AC60AA" w:rsidRPr="00CE7750" w14:paraId="0B2DC05D" w14:textId="77777777" w:rsidTr="00AC60AA">
        <w:tc>
          <w:tcPr>
            <w:tcW w:w="1242" w:type="dxa"/>
            <w:vMerge/>
            <w:shd w:val="clear" w:color="auto" w:fill="auto"/>
          </w:tcPr>
          <w:p w14:paraId="7D355B02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15125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7EC29DD4" w14:textId="72BBFDDD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Aziona </w:t>
            </w:r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 xml:space="preserve">(operate) </w:t>
            </w:r>
            <w:r w:rsidRPr="00CE7750">
              <w:rPr>
                <w:color w:val="365F91"/>
                <w:sz w:val="18"/>
                <w:szCs w:val="18"/>
                <w:lang w:eastAsia="ar-SA"/>
              </w:rPr>
              <w:t>i mezzi di salvataggio</w:t>
            </w:r>
          </w:p>
        </w:tc>
      </w:tr>
      <w:tr w:rsidR="00AC60AA" w:rsidRPr="00CE7750" w14:paraId="7F470D9A" w14:textId="77777777" w:rsidTr="00AC60AA">
        <w:tc>
          <w:tcPr>
            <w:tcW w:w="1242" w:type="dxa"/>
            <w:vMerge/>
            <w:shd w:val="clear" w:color="auto" w:fill="D3DFEE"/>
          </w:tcPr>
          <w:p w14:paraId="75395B04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3465A13D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39E77382" w14:textId="3106F249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 xml:space="preserve">Applica il pronto soccorso sanitario </w:t>
            </w:r>
            <w:r w:rsidRPr="00CE7750">
              <w:rPr>
                <w:i/>
                <w:iCs/>
                <w:color w:val="365F91"/>
                <w:sz w:val="18"/>
                <w:szCs w:val="18"/>
                <w:lang w:eastAsia="ar-SA"/>
              </w:rPr>
              <w:t xml:space="preserve">(medical first aid) </w:t>
            </w:r>
            <w:r w:rsidRPr="00CE7750">
              <w:rPr>
                <w:color w:val="365F91"/>
                <w:sz w:val="18"/>
                <w:szCs w:val="18"/>
                <w:lang w:eastAsia="ar-SA"/>
              </w:rPr>
              <w:t>a bordo della nave</w:t>
            </w:r>
          </w:p>
        </w:tc>
      </w:tr>
      <w:tr w:rsidR="00AC60AA" w:rsidRPr="00CE7750" w14:paraId="37511B41" w14:textId="77777777" w:rsidTr="00AC60AA">
        <w:tc>
          <w:tcPr>
            <w:tcW w:w="1242" w:type="dxa"/>
            <w:vMerge/>
            <w:shd w:val="clear" w:color="auto" w:fill="auto"/>
          </w:tcPr>
          <w:p w14:paraId="63E1C2CE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FB4E65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XVII</w:t>
            </w:r>
          </w:p>
        </w:tc>
        <w:tc>
          <w:tcPr>
            <w:tcW w:w="7619" w:type="dxa"/>
            <w:shd w:val="clear" w:color="auto" w:fill="D3DFEE"/>
            <w:vAlign w:val="center"/>
          </w:tcPr>
          <w:p w14:paraId="51FB78AB" w14:textId="72899CAE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Controlla la conformità con i requisiti legislativi</w:t>
            </w:r>
          </w:p>
        </w:tc>
      </w:tr>
      <w:tr w:rsidR="00AC60AA" w:rsidRPr="00CE7750" w14:paraId="6766444A" w14:textId="77777777" w:rsidTr="00AC60AA">
        <w:tc>
          <w:tcPr>
            <w:tcW w:w="1242" w:type="dxa"/>
            <w:vMerge/>
            <w:shd w:val="clear" w:color="auto" w:fill="D3DFEE"/>
          </w:tcPr>
          <w:p w14:paraId="3D8F4C01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D3DFEE"/>
            <w:vAlign w:val="center"/>
          </w:tcPr>
          <w:p w14:paraId="3D638F77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XVIII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F839E8D" w14:textId="244CA7F6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Applicazione delle abilità (skills) di comando (leadership) e lavoro di squadra (team working)</w:t>
            </w:r>
          </w:p>
        </w:tc>
      </w:tr>
      <w:tr w:rsidR="00AC60AA" w:rsidRPr="00CE7750" w14:paraId="74B3EF10" w14:textId="77777777" w:rsidTr="00AC60AA">
        <w:tc>
          <w:tcPr>
            <w:tcW w:w="1242" w:type="dxa"/>
            <w:vMerge/>
            <w:shd w:val="clear" w:color="auto" w:fill="auto"/>
          </w:tcPr>
          <w:p w14:paraId="5956A625" w14:textId="77777777" w:rsidR="00AC60AA" w:rsidRPr="00CE7750" w:rsidRDefault="00AC60AA" w:rsidP="00AC60AA">
            <w:pPr>
              <w:suppressAutoHyphens/>
              <w:snapToGrid w:val="0"/>
              <w:spacing w:before="60" w:after="60"/>
              <w:jc w:val="center"/>
              <w:rPr>
                <w:rFonts w:ascii="Garamond" w:hAnsi="Garamond" w:cs="Garamond"/>
                <w:b/>
                <w:bCs/>
                <w:color w:val="365F91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30BC6B" w14:textId="77777777" w:rsidR="00AC60AA" w:rsidRPr="00CE7750" w:rsidRDefault="00AC60AA" w:rsidP="00AC60AA">
            <w:pPr>
              <w:suppressAutoHyphens/>
              <w:spacing w:before="60" w:after="60"/>
              <w:jc w:val="center"/>
              <w:rPr>
                <w:color w:val="365F91"/>
                <w:sz w:val="18"/>
                <w:szCs w:val="18"/>
                <w:lang w:eastAsia="ar-SA"/>
              </w:rPr>
            </w:pPr>
            <w:r w:rsidRPr="00CE7750">
              <w:rPr>
                <w:rFonts w:ascii="Garamond" w:hAnsi="Garamond" w:cs="Garamond"/>
                <w:color w:val="365F91"/>
                <w:lang w:eastAsia="ar-SA"/>
              </w:rPr>
              <w:t>XIX</w:t>
            </w:r>
          </w:p>
        </w:tc>
        <w:tc>
          <w:tcPr>
            <w:tcW w:w="7619" w:type="dxa"/>
            <w:tcBorders>
              <w:bottom w:val="single" w:sz="8" w:space="0" w:color="808080"/>
            </w:tcBorders>
            <w:shd w:val="clear" w:color="auto" w:fill="D3DFEE"/>
            <w:vAlign w:val="center"/>
          </w:tcPr>
          <w:p w14:paraId="24B9530D" w14:textId="2BD45FCF" w:rsidR="00AC60AA" w:rsidRPr="00CE7750" w:rsidRDefault="00AC60AA" w:rsidP="00AC60AA">
            <w:pPr>
              <w:suppressAutoHyphens/>
              <w:autoSpaceDE w:val="0"/>
              <w:rPr>
                <w:lang w:eastAsia="ar-SA"/>
              </w:rPr>
            </w:pPr>
            <w:r w:rsidRPr="00CE7750">
              <w:rPr>
                <w:color w:val="365F91"/>
                <w:sz w:val="18"/>
                <w:szCs w:val="18"/>
                <w:lang w:eastAsia="ar-SA"/>
              </w:rPr>
              <w:t>Contribuisce alla sicurezza del personale e della nave</w:t>
            </w:r>
          </w:p>
        </w:tc>
      </w:tr>
    </w:tbl>
    <w:p w14:paraId="39533A57" w14:textId="77777777" w:rsidR="009F41DE" w:rsidRDefault="009F41DE" w:rsidP="009F41DE">
      <w:pPr>
        <w:rPr>
          <w:rFonts w:ascii="Garamond" w:hAnsi="Garamond"/>
        </w:rPr>
      </w:pPr>
    </w:p>
    <w:p w14:paraId="48F1EF13" w14:textId="77777777" w:rsidR="009F41DE" w:rsidRDefault="009F41DE" w:rsidP="009F41DE">
      <w:pPr>
        <w:rPr>
          <w:rFonts w:ascii="Garamond" w:hAnsi="Garamond"/>
        </w:rPr>
      </w:pPr>
    </w:p>
    <w:p w14:paraId="046D9315" w14:textId="77777777" w:rsidR="00112AE1" w:rsidRDefault="00112AE1" w:rsidP="009F41DE">
      <w:pPr>
        <w:rPr>
          <w:rFonts w:ascii="Garamond" w:hAnsi="Garamond"/>
        </w:rPr>
      </w:pPr>
    </w:p>
    <w:p w14:paraId="7AB044AC" w14:textId="77777777" w:rsidR="00112AE1" w:rsidRDefault="00112AE1" w:rsidP="009F41DE">
      <w:pPr>
        <w:rPr>
          <w:rFonts w:ascii="Garamond" w:hAnsi="Garamond"/>
        </w:rPr>
      </w:pPr>
    </w:p>
    <w:p w14:paraId="57477597" w14:textId="77777777" w:rsidR="00112AE1" w:rsidRDefault="00112AE1" w:rsidP="009F41DE">
      <w:pPr>
        <w:rPr>
          <w:rFonts w:ascii="Garamond" w:hAnsi="Garamond"/>
        </w:rPr>
      </w:pPr>
    </w:p>
    <w:p w14:paraId="6B770C7A" w14:textId="77777777" w:rsidR="00112AE1" w:rsidRDefault="00112AE1" w:rsidP="009F41DE">
      <w:pPr>
        <w:rPr>
          <w:rFonts w:ascii="Garamond" w:hAnsi="Garamond"/>
        </w:rPr>
      </w:pPr>
    </w:p>
    <w:p w14:paraId="5126905E" w14:textId="77777777" w:rsidR="00112AE1" w:rsidRDefault="00112AE1" w:rsidP="009F41DE">
      <w:pPr>
        <w:rPr>
          <w:rFonts w:ascii="Garamond" w:hAnsi="Garamond"/>
        </w:rPr>
      </w:pPr>
    </w:p>
    <w:p w14:paraId="4F7D3D4A" w14:textId="77777777" w:rsidR="00112AE1" w:rsidRDefault="00112AE1" w:rsidP="009F41DE">
      <w:pPr>
        <w:rPr>
          <w:rFonts w:ascii="Garamond" w:hAnsi="Garamond"/>
        </w:rPr>
      </w:pPr>
    </w:p>
    <w:p w14:paraId="12A5233E" w14:textId="77777777" w:rsidR="00112AE1" w:rsidRDefault="00112AE1" w:rsidP="009F41DE">
      <w:pPr>
        <w:rPr>
          <w:rFonts w:ascii="Garamond" w:hAnsi="Garamond"/>
        </w:rPr>
      </w:pPr>
    </w:p>
    <w:p w14:paraId="6445AF74" w14:textId="77777777" w:rsidR="00112AE1" w:rsidRDefault="00112AE1" w:rsidP="009F41DE">
      <w:pPr>
        <w:rPr>
          <w:rFonts w:ascii="Garamond" w:hAnsi="Garamond"/>
        </w:rPr>
      </w:pPr>
    </w:p>
    <w:p w14:paraId="6068DC3E" w14:textId="77777777" w:rsidR="00112AE1" w:rsidRDefault="00112AE1" w:rsidP="009F41DE">
      <w:pPr>
        <w:rPr>
          <w:rFonts w:ascii="Garamond" w:hAnsi="Garamond"/>
        </w:rPr>
      </w:pPr>
    </w:p>
    <w:p w14:paraId="31D60DF7" w14:textId="77777777" w:rsidR="00112AE1" w:rsidRDefault="00112AE1" w:rsidP="009F41DE">
      <w:pPr>
        <w:rPr>
          <w:rFonts w:ascii="Garamond" w:hAnsi="Garamond"/>
        </w:rPr>
      </w:pPr>
    </w:p>
    <w:p w14:paraId="7BE29598" w14:textId="77777777" w:rsidR="00112AE1" w:rsidRDefault="00112AE1" w:rsidP="009F41DE">
      <w:pPr>
        <w:rPr>
          <w:rFonts w:ascii="Garamond" w:hAnsi="Garamond"/>
        </w:rPr>
      </w:pPr>
    </w:p>
    <w:p w14:paraId="3E91D264" w14:textId="77777777" w:rsidR="00112AE1" w:rsidRDefault="00112AE1" w:rsidP="009F41DE">
      <w:pPr>
        <w:rPr>
          <w:rFonts w:ascii="Garamond" w:hAnsi="Garamond"/>
        </w:rPr>
      </w:pPr>
    </w:p>
    <w:p w14:paraId="7B412F00" w14:textId="77777777" w:rsidR="00112AE1" w:rsidRDefault="00112AE1" w:rsidP="009F41DE">
      <w:pPr>
        <w:rPr>
          <w:rFonts w:ascii="Garamond" w:hAnsi="Garamond"/>
        </w:rPr>
      </w:pPr>
    </w:p>
    <w:p w14:paraId="0EB509B1" w14:textId="77777777" w:rsidR="009F41DE" w:rsidRDefault="009F41DE" w:rsidP="009F41DE">
      <w:pPr>
        <w:rPr>
          <w:rFonts w:ascii="Garamond" w:hAnsi="Garamond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9"/>
      </w:tblGrid>
      <w:tr w:rsidR="00112AE1" w14:paraId="340B7C97" w14:textId="77777777" w:rsidTr="0031567E"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14:paraId="524173FC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lastRenderedPageBreak/>
              <w:t>Tavola delle Competenze previste dalla Regola A-III/1 – STCW 95 Amended Manila 2010</w:t>
            </w:r>
          </w:p>
        </w:tc>
      </w:tr>
      <w:tr w:rsidR="00112AE1" w14:paraId="15D4D4B6" w14:textId="77777777" w:rsidTr="0031567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37B771DE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398104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BB5BB07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112AE1" w14:paraId="66895F62" w14:textId="77777777" w:rsidTr="0031567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20F10371" w14:textId="77777777" w:rsidR="00112AE1" w:rsidRDefault="00112AE1" w:rsidP="0031567E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meccanica navale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DB7C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124B0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Mantiene una sicura guardia in macchina</w:t>
            </w:r>
          </w:p>
        </w:tc>
      </w:tr>
      <w:tr w:rsidR="00112AE1" w14:paraId="6EBD92E0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D1E93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B2ABD6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1B1D824" w14:textId="77777777" w:rsidR="00112AE1" w:rsidRDefault="00112AE1" w:rsidP="0031567E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Usa la lingua inglese in forma scritta e parlata</w:t>
            </w:r>
          </w:p>
        </w:tc>
      </w:tr>
      <w:tr w:rsidR="00112AE1" w14:paraId="32C3D2D4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8853F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CB50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A949B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Usa i sistemi di comunicazione interna</w:t>
            </w:r>
          </w:p>
        </w:tc>
      </w:tr>
      <w:tr w:rsidR="00112AE1" w14:paraId="2F535486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BE4A9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4FFF279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A05E5F2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il macchinario principale e ausiliario e i sistemi di controllo associati</w:t>
            </w:r>
          </w:p>
        </w:tc>
      </w:tr>
      <w:tr w:rsidR="00112AE1" w14:paraId="170808AE" w14:textId="77777777" w:rsidTr="0031567E"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E69D4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EB8FE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BACFB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Fare funzionare (operate) i sistemi del combustibile, lubrificazione, zavorra e gli altri sistemi di pompaggio e i sistemi di controllo associati</w:t>
            </w:r>
          </w:p>
        </w:tc>
      </w:tr>
      <w:tr w:rsidR="00112AE1" w14:paraId="0FEC423D" w14:textId="77777777" w:rsidTr="0031567E">
        <w:trPr>
          <w:trHeight w:val="590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  <w:hideMark/>
          </w:tcPr>
          <w:p w14:paraId="2A41B97A" w14:textId="77777777" w:rsidR="00112AE1" w:rsidRDefault="00112AE1" w:rsidP="0031567E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Controllo elettrico, elettronico e meccanico a livello oper.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67554F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E4A3551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 funzionare (operate) i sistemi elettrici, elettronici e di controllo</w:t>
            </w:r>
          </w:p>
        </w:tc>
      </w:tr>
      <w:tr w:rsidR="00112AE1" w14:paraId="5712D683" w14:textId="77777777" w:rsidTr="0031567E">
        <w:trPr>
          <w:trHeight w:val="590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5E185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99078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82DD3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dell’apparato elettrico, elettronico</w:t>
            </w:r>
          </w:p>
        </w:tc>
      </w:tr>
      <w:tr w:rsidR="00112AE1" w14:paraId="43D3664A" w14:textId="77777777" w:rsidTr="0031567E">
        <w:trPr>
          <w:trHeight w:val="497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08BC37C9" w14:textId="77777777" w:rsidR="00112AE1" w:rsidRDefault="00112AE1" w:rsidP="0031567E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manutenzione e riparazione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7B4C57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2D08C0A6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Appropriato uso degli utensili manuali, delle macchine utensili e strumenti di misurazione per la fabbricazione e la riparazione a bordo</w:t>
            </w:r>
          </w:p>
        </w:tc>
      </w:tr>
      <w:tr w:rsidR="00112AE1" w14:paraId="08C0F933" w14:textId="77777777" w:rsidTr="0031567E">
        <w:trPr>
          <w:trHeight w:val="497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7F163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427E6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B8097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 macchinario e dell’attrezzatura di bordo</w:t>
            </w:r>
          </w:p>
        </w:tc>
      </w:tr>
      <w:tr w:rsidR="00112AE1" w14:paraId="4570A482" w14:textId="77777777" w:rsidTr="0031567E"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extDirection w:val="btLr"/>
            <w:vAlign w:val="center"/>
            <w:hideMark/>
          </w:tcPr>
          <w:p w14:paraId="6E24D2EC" w14:textId="77777777" w:rsidR="00112AE1" w:rsidRDefault="00112AE1" w:rsidP="0031567E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controllo dell’operatività della nave e la cura delle persone a bordo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5BC86D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C8CED18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112AE1" w14:paraId="59F4ED51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D63F38F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370BE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900EB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(seaworthiness) della nave</w:t>
            </w:r>
          </w:p>
        </w:tc>
      </w:tr>
      <w:tr w:rsidR="00112AE1" w14:paraId="16211C1D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441343D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47DCCA4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920B088" w14:textId="77777777" w:rsidR="00112AE1" w:rsidRDefault="00112AE1" w:rsidP="0031567E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112AE1" w14:paraId="3E450598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F403BB0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E766D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202E0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 </w:t>
            </w:r>
            <w:r>
              <w:rPr>
                <w:color w:val="365F91"/>
                <w:sz w:val="18"/>
                <w:szCs w:val="18"/>
              </w:rPr>
              <w:t>i mezzi di salvataggio</w:t>
            </w:r>
          </w:p>
        </w:tc>
      </w:tr>
      <w:tr w:rsidR="00112AE1" w14:paraId="4600ABC1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8F4773A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58ED23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6322B82E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(medical first aid) </w:t>
            </w:r>
            <w:r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112AE1" w14:paraId="2750083D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2C9EC4C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AE9A4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1FDBE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112AE1" w14:paraId="6B5E822A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458D810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F65C33B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DFF6F53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112AE1" w14:paraId="038F7DF8" w14:textId="77777777" w:rsidTr="0031567E"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3B47C3F" w14:textId="77777777" w:rsidR="00112AE1" w:rsidRDefault="00112AE1" w:rsidP="0031567E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E0F4172" w14:textId="77777777" w:rsidR="00112AE1" w:rsidRDefault="00112AE1" w:rsidP="0031567E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A4E93F9" w14:textId="77777777" w:rsidR="00112AE1" w:rsidRDefault="00112AE1" w:rsidP="0031567E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32E043A6" w14:textId="77777777" w:rsidR="009F41DE" w:rsidRPr="00315B2F" w:rsidRDefault="009F41DE" w:rsidP="009F41DE">
      <w:pPr>
        <w:rPr>
          <w:rFonts w:ascii="Garamond" w:hAnsi="Garamond"/>
        </w:rPr>
        <w:sectPr w:rsidR="009F41DE" w:rsidRPr="00315B2F" w:rsidSect="00CE77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851" w:left="1134" w:header="624" w:footer="550" w:gutter="0"/>
          <w:cols w:space="708"/>
          <w:titlePg/>
          <w:docGrid w:linePitch="360"/>
        </w:sectPr>
      </w:pPr>
    </w:p>
    <w:p w14:paraId="609005C1" w14:textId="77777777" w:rsidR="009F41DE" w:rsidRDefault="009F41DE" w:rsidP="009F41DE">
      <w:pPr>
        <w:rPr>
          <w:rFonts w:ascii="Garamond" w:hAnsi="Garamond"/>
          <w:b/>
        </w:rPr>
      </w:pPr>
    </w:p>
    <w:p w14:paraId="10399DC6" w14:textId="77777777" w:rsidR="009F41DE" w:rsidRPr="00B07990" w:rsidRDefault="009F41DE" w:rsidP="009F41DE">
      <w:pPr>
        <w:rPr>
          <w:bCs/>
          <w:sz w:val="22"/>
          <w:szCs w:val="22"/>
        </w:rPr>
      </w:pPr>
      <w:r w:rsidRPr="00315B2F">
        <w:rPr>
          <w:rFonts w:ascii="Garamond" w:hAnsi="Garamond"/>
          <w:b/>
        </w:rPr>
        <w:t xml:space="preserve">MODULO N. </w:t>
      </w:r>
      <w:r>
        <w:rPr>
          <w:rFonts w:ascii="Garamond" w:hAnsi="Garamond"/>
          <w:b/>
        </w:rPr>
        <w:t xml:space="preserve">1 </w:t>
      </w:r>
      <w:r w:rsidRPr="00315B2F">
        <w:rPr>
          <w:rFonts w:ascii="Garamond" w:hAnsi="Garamond"/>
          <w:b/>
        </w:rPr>
        <w:t xml:space="preserve">Funzione: </w:t>
      </w:r>
      <w:r>
        <w:rPr>
          <w:bCs/>
          <w:sz w:val="22"/>
          <w:szCs w:val="22"/>
        </w:rPr>
        <w:t xml:space="preserve">   </w:t>
      </w:r>
      <w:r w:rsidRPr="008B179C">
        <w:rPr>
          <w:bCs/>
          <w:sz w:val="16"/>
          <w:szCs w:val="16"/>
        </w:rPr>
        <w:t>(STCW 95 Emended 2010)</w:t>
      </w:r>
      <w:r>
        <w:rPr>
          <w:bCs/>
          <w:sz w:val="16"/>
          <w:szCs w:val="16"/>
        </w:rPr>
        <w:t xml:space="preserve"> – NON Applicabile</w:t>
      </w:r>
    </w:p>
    <w:p w14:paraId="0D66748C" w14:textId="77777777" w:rsidR="009F41DE" w:rsidRPr="00315B2F" w:rsidRDefault="009F41DE" w:rsidP="009F41DE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9F41DE" w:rsidRPr="00315B2F" w14:paraId="1EC1467B" w14:textId="77777777" w:rsidTr="00A25BF6">
        <w:trPr>
          <w:trHeight w:val="64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2E91DA81" w14:textId="77777777" w:rsidR="009F41DE" w:rsidRPr="005269D7" w:rsidRDefault="009F41DE" w:rsidP="00A25BF6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Competenza (riferimento STCW 95 Emended 2010) </w:t>
            </w:r>
          </w:p>
          <w:p w14:paraId="2C7850D2" w14:textId="77777777" w:rsidR="009F41DE" w:rsidRPr="008759DF" w:rsidRDefault="009F41DE" w:rsidP="00A25BF6"/>
        </w:tc>
      </w:tr>
      <w:tr w:rsidR="009F41DE" w:rsidRPr="00315B2F" w14:paraId="293D5422" w14:textId="77777777" w:rsidTr="00A25BF6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77B9AD61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9F41DE" w:rsidRPr="00315B2F" w14:paraId="697A437A" w14:textId="77777777" w:rsidTr="00A25BF6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30D1536D" w14:textId="77777777" w:rsidR="009F41DE" w:rsidRPr="00142E9B" w:rsidRDefault="009F41DE" w:rsidP="00F33EC1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9F41DE" w:rsidRPr="00315B2F" w14:paraId="34FD287D" w14:textId="77777777" w:rsidTr="00A25BF6">
        <w:trPr>
          <w:trHeight w:val="566"/>
          <w:jc w:val="center"/>
        </w:trPr>
        <w:tc>
          <w:tcPr>
            <w:tcW w:w="2891" w:type="dxa"/>
            <w:vAlign w:val="center"/>
          </w:tcPr>
          <w:p w14:paraId="127B9915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2AAC747A" w14:textId="77777777" w:rsidR="009F41DE" w:rsidRPr="008354F4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63AE922E" w14:textId="77777777" w:rsidTr="00A25BF6">
        <w:trPr>
          <w:trHeight w:val="878"/>
          <w:jc w:val="center"/>
        </w:trPr>
        <w:tc>
          <w:tcPr>
            <w:tcW w:w="2891" w:type="dxa"/>
            <w:vAlign w:val="center"/>
          </w:tcPr>
          <w:p w14:paraId="6F0717C7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7E281B5C" w14:textId="77777777" w:rsidR="009F41DE" w:rsidRPr="00A31340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F470B3" w14:paraId="7453CFC5" w14:textId="77777777" w:rsidTr="00A25BF6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3B2ACEFF" w14:textId="77777777" w:rsidR="009F41DE" w:rsidRPr="00F470B3" w:rsidRDefault="009F41DE" w:rsidP="00A25BF6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9F41DE" w:rsidRPr="00315B2F" w14:paraId="6F1DFE6A" w14:textId="77777777" w:rsidTr="00A25BF6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4E56AF2D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LLGG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6E8B3FDD" w14:textId="77777777" w:rsidR="009F41DE" w:rsidRPr="008759DF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75AC3CC9" w14:textId="77777777" w:rsidTr="00A25BF6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6CB60F88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1F7ECB52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5E4AC674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F470B3" w14:paraId="2D4EA495" w14:textId="77777777" w:rsidTr="00A25BF6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6BA4D364" w14:textId="77777777" w:rsidR="009F41DE" w:rsidRPr="00F470B3" w:rsidRDefault="009F41DE" w:rsidP="00A25BF6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9F41DE" w:rsidRPr="00315B2F" w14:paraId="6E0379FC" w14:textId="77777777" w:rsidTr="00A25BF6">
        <w:trPr>
          <w:trHeight w:val="1126"/>
          <w:jc w:val="center"/>
        </w:trPr>
        <w:tc>
          <w:tcPr>
            <w:tcW w:w="2891" w:type="dxa"/>
            <w:vAlign w:val="center"/>
          </w:tcPr>
          <w:p w14:paraId="3D0CA858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29A304FF" w14:textId="77777777" w:rsidR="009F41DE" w:rsidRPr="008354F4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5457986C" w14:textId="77777777" w:rsidTr="00A25BF6">
        <w:trPr>
          <w:trHeight w:val="674"/>
          <w:jc w:val="center"/>
        </w:trPr>
        <w:tc>
          <w:tcPr>
            <w:tcW w:w="2891" w:type="dxa"/>
            <w:vAlign w:val="center"/>
          </w:tcPr>
          <w:p w14:paraId="166BA01A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39E9BA1F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56960556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4155A5FE" w14:textId="77777777" w:rsidTr="00A25BF6">
        <w:trPr>
          <w:trHeight w:val="4539"/>
          <w:jc w:val="center"/>
        </w:trPr>
        <w:tc>
          <w:tcPr>
            <w:tcW w:w="2891" w:type="dxa"/>
            <w:vAlign w:val="center"/>
          </w:tcPr>
          <w:p w14:paraId="3F7F3B74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</w:p>
        </w:tc>
        <w:tc>
          <w:tcPr>
            <w:tcW w:w="7426" w:type="dxa"/>
            <w:vAlign w:val="center"/>
          </w:tcPr>
          <w:p w14:paraId="0F18B147" w14:textId="77777777" w:rsidR="009F41DE" w:rsidRPr="009B1372" w:rsidRDefault="009F41DE" w:rsidP="00A25BF6">
            <w:pPr>
              <w:jc w:val="both"/>
              <w:rPr>
                <w:sz w:val="22"/>
                <w:szCs w:val="22"/>
              </w:rPr>
            </w:pPr>
          </w:p>
        </w:tc>
      </w:tr>
    </w:tbl>
    <w:p w14:paraId="0DCDD9C4" w14:textId="77777777" w:rsidR="009F41DE" w:rsidRPr="00142E9B" w:rsidRDefault="009F41DE" w:rsidP="009F41DE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9F41DE" w:rsidRPr="00315B2F" w14:paraId="6B5DB7E1" w14:textId="77777777" w:rsidTr="00A25BF6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2D27FB89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71E98D9C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27EA8785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F41DE" w:rsidRPr="00315B2F" w14:paraId="30BD63F9" w14:textId="77777777" w:rsidTr="00A25BF6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5642648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F3A" w14:textId="77777777" w:rsidR="009F41DE" w:rsidRPr="00315B2F" w:rsidRDefault="009F41DE" w:rsidP="00A25BF6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55150" w14:textId="77777777" w:rsidR="009F41DE" w:rsidRPr="00315B2F" w:rsidRDefault="009F41DE" w:rsidP="00A25BF6">
            <w:pPr>
              <w:ind w:left="170"/>
              <w:rPr>
                <w:rFonts w:ascii="Garamond" w:hAnsi="Garamond"/>
              </w:rPr>
            </w:pPr>
          </w:p>
        </w:tc>
      </w:tr>
      <w:tr w:rsidR="009F41DE" w:rsidRPr="00315B2F" w14:paraId="1D9E5101" w14:textId="77777777" w:rsidTr="00A25BF6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B10F50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151" w14:textId="77777777" w:rsidR="009F41DE" w:rsidRDefault="009F41DE" w:rsidP="00A25BF6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642D87EF" w14:textId="77777777" w:rsidR="009F41DE" w:rsidRPr="008C27BE" w:rsidRDefault="009F41DE" w:rsidP="00A25BF6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D12A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3698FCF8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262D7F3A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3A769256" w14:textId="77777777" w:rsidR="009F41DE" w:rsidRPr="007C4F50" w:rsidRDefault="009F41DE" w:rsidP="009F41DE">
            <w:pPr>
              <w:pStyle w:val="Paragrafoelenco"/>
              <w:numPr>
                <w:ilvl w:val="0"/>
                <w:numId w:val="24"/>
              </w:num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C4E8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6E60E" w14:textId="77777777" w:rsidR="009F41DE" w:rsidRDefault="009F41DE" w:rsidP="00A25BF6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37B45E9C" w14:textId="77777777" w:rsidR="009F41DE" w:rsidRPr="00C40F5B" w:rsidRDefault="009F41DE" w:rsidP="00A25BF6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</w:tr>
      <w:tr w:rsidR="009F41DE" w:rsidRPr="00315B2F" w14:paraId="522FDBFD" w14:textId="77777777" w:rsidTr="00A25BF6">
        <w:trPr>
          <w:trHeight w:val="1230"/>
          <w:jc w:val="center"/>
        </w:trPr>
        <w:tc>
          <w:tcPr>
            <w:tcW w:w="2860" w:type="dxa"/>
            <w:vAlign w:val="center"/>
          </w:tcPr>
          <w:p w14:paraId="5D964E08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>
              <w:rPr>
                <w:rFonts w:ascii="Garamond" w:hAnsi="Garamond"/>
              </w:rPr>
              <w:t>Formativi</w:t>
            </w:r>
          </w:p>
          <w:p w14:paraId="6A3C6B5C" w14:textId="77777777" w:rsidR="009F41DE" w:rsidRPr="00315B2F" w:rsidRDefault="009F41DE" w:rsidP="00A25BF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9C30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l</w:t>
            </w:r>
            <w:r w:rsidRPr="00315B2F">
              <w:rPr>
                <w:rFonts w:ascii="Garamond" w:hAnsi="Garamond"/>
              </w:rPr>
              <w:t>aboratorio</w:t>
            </w:r>
          </w:p>
          <w:p w14:paraId="4547A944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Pr="00315B2F">
              <w:rPr>
                <w:rFonts w:ascii="Garamond" w:hAnsi="Garamond"/>
                <w:i/>
              </w:rPr>
              <w:t xml:space="preserve"> </w:t>
            </w:r>
            <w:r>
              <w:rPr>
                <w:sz w:val="22"/>
                <w:szCs w:val="22"/>
              </w:rPr>
              <w:t>lezione frontale</w:t>
            </w:r>
          </w:p>
          <w:p w14:paraId="693568A6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debriefing</w:t>
            </w:r>
          </w:p>
          <w:p w14:paraId="40FC8511" w14:textId="77777777" w:rsidR="009F41DE" w:rsidRDefault="009F41DE" w:rsidP="00A25BF6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esercitazioni</w:t>
            </w:r>
          </w:p>
          <w:p w14:paraId="3289B212" w14:textId="77777777" w:rsidR="009F41DE" w:rsidRPr="00086799" w:rsidRDefault="009F41DE" w:rsidP="00A25BF6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086799">
              <w:rPr>
                <w:rFonts w:ascii="Garamond" w:hAnsi="Garamond"/>
              </w:rPr>
              <w:t xml:space="preserve">  dialogo formativo</w:t>
            </w:r>
          </w:p>
          <w:p w14:paraId="67812EA9" w14:textId="77777777" w:rsidR="009F41DE" w:rsidRPr="00FA2C1A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FA2C1A">
              <w:rPr>
                <w:sz w:val="22"/>
                <w:szCs w:val="22"/>
              </w:rPr>
              <w:t xml:space="preserve">  </w:t>
            </w:r>
            <w:r w:rsidRPr="00FA2C1A">
              <w:rPr>
                <w:rFonts w:ascii="Garamond" w:hAnsi="Garamond"/>
              </w:rPr>
              <w:t>problem solving</w:t>
            </w:r>
          </w:p>
          <w:p w14:paraId="61E7E63B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 problem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8414C" w14:textId="77777777" w:rsidR="009F41DE" w:rsidRPr="00B07990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>□ alternanza</w:t>
            </w:r>
          </w:p>
          <w:p w14:paraId="586DCE9C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project work</w:t>
            </w:r>
          </w:p>
          <w:p w14:paraId="079C13E3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simulazione – virtual Lab</w:t>
            </w:r>
          </w:p>
          <w:p w14:paraId="09B39D72" w14:textId="77777777" w:rsidR="009F41DE" w:rsidRPr="00B07990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e-learning </w:t>
            </w:r>
          </w:p>
          <w:p w14:paraId="4AABD7CF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brain – storming</w:t>
            </w:r>
          </w:p>
          <w:p w14:paraId="3D82FF49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percorso autoapprendimento</w:t>
            </w:r>
          </w:p>
          <w:p w14:paraId="65885A40" w14:textId="77777777" w:rsidR="00F33EC1" w:rsidRDefault="00F33EC1" w:rsidP="00A25BF6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CLIL</w:t>
            </w:r>
          </w:p>
          <w:p w14:paraId="3AFB3513" w14:textId="77777777" w:rsidR="009F41DE" w:rsidRPr="00315B2F" w:rsidRDefault="009F41DE" w:rsidP="00053F7B">
            <w:pPr>
              <w:rPr>
                <w:rFonts w:ascii="Garamond" w:hAnsi="Garamond"/>
                <w:i/>
              </w:rPr>
            </w:pPr>
            <w:r w:rsidRPr="00315B2F">
              <w:rPr>
                <w:rFonts w:ascii="Garamond" w:hAnsi="Garamond"/>
              </w:rPr>
              <w:t>□ Altro (</w:t>
            </w:r>
            <w:r w:rsidRPr="007C58D9">
              <w:rPr>
                <w:rFonts w:ascii="Garamond" w:hAnsi="Garamond"/>
              </w:rPr>
              <w:t>specificare)</w:t>
            </w:r>
            <w:r w:rsidR="00053F7B">
              <w:rPr>
                <w:rFonts w:ascii="Garamond" w:hAnsi="Garamond"/>
              </w:rPr>
              <w:t>Metodologie</w:t>
            </w:r>
            <w:r w:rsidR="008D7F97">
              <w:rPr>
                <w:rFonts w:ascii="Garamond" w:hAnsi="Garamond"/>
              </w:rPr>
              <w:t xml:space="preserve"> specifiche per i </w:t>
            </w:r>
            <w:r w:rsidR="00053F7B">
              <w:rPr>
                <w:rFonts w:ascii="Garamond" w:hAnsi="Garamond"/>
              </w:rPr>
              <w:t xml:space="preserve"> DSA</w:t>
            </w:r>
          </w:p>
        </w:tc>
      </w:tr>
      <w:tr w:rsidR="009F41DE" w:rsidRPr="00315B2F" w14:paraId="0A68C167" w14:textId="77777777" w:rsidTr="00A25BF6">
        <w:trPr>
          <w:trHeight w:val="795"/>
          <w:jc w:val="center"/>
        </w:trPr>
        <w:tc>
          <w:tcPr>
            <w:tcW w:w="2860" w:type="dxa"/>
            <w:vAlign w:val="center"/>
          </w:tcPr>
          <w:p w14:paraId="11175AB2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47FF13B7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1FA41E09" w14:textId="77777777" w:rsidR="009F41DE" w:rsidRPr="00315B2F" w:rsidRDefault="009F41DE" w:rsidP="00A25BF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ED7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 xml:space="preserve">ttrezzature di laboratorio </w:t>
            </w:r>
            <w:r>
              <w:rPr>
                <w:rFonts w:ascii="Garamond" w:hAnsi="Garamond"/>
              </w:rPr>
              <w:t xml:space="preserve">    </w:t>
            </w:r>
          </w:p>
          <w:p w14:paraId="6D434A8F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PC</w:t>
            </w:r>
          </w:p>
          <w:p w14:paraId="499044E9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3EB08D50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162A1AC5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14:paraId="6851AFD6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</w:p>
          <w:p w14:paraId="20D38E65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 di apparati</w:t>
            </w:r>
          </w:p>
          <w:p w14:paraId="6F0A7083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virtual - lab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B37CA" w14:textId="77777777" w:rsidR="009F41DE" w:rsidRPr="00141EE9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</w:t>
            </w:r>
            <w:r w:rsidRPr="00141EE9">
              <w:rPr>
                <w:rFonts w:ascii="Garamond" w:hAnsi="Garamond"/>
              </w:rPr>
              <w:t>ispense</w:t>
            </w:r>
          </w:p>
          <w:p w14:paraId="3DE8374B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libro di testo</w:t>
            </w:r>
          </w:p>
          <w:p w14:paraId="109E1C47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pubblicazioni ed e-book</w:t>
            </w:r>
          </w:p>
          <w:p w14:paraId="1CAF9614" w14:textId="77777777" w:rsidR="009F41DE" w:rsidRPr="00315B2F" w:rsidRDefault="009F41DE" w:rsidP="00A25BF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apparati multimediali</w:t>
            </w:r>
          </w:p>
          <w:p w14:paraId="171D3F48" w14:textId="77777777" w:rsidR="009F41DE" w:rsidRPr="00315B2F" w:rsidRDefault="009F41DE" w:rsidP="00A25BF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strumenti per calcolo elettronico</w:t>
            </w:r>
          </w:p>
          <w:p w14:paraId="5811619B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Strumenti di misura</w:t>
            </w:r>
          </w:p>
          <w:p w14:paraId="2DDA56D8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Cartografia tradiz. e/o elettronica</w:t>
            </w:r>
          </w:p>
          <w:p w14:paraId="2C4266A6" w14:textId="77777777" w:rsidR="009F41DE" w:rsidRPr="00315B2F" w:rsidRDefault="009F41DE" w:rsidP="00CE7750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="00945CB3">
              <w:rPr>
                <w:rFonts w:ascii="Garamond" w:hAnsi="Garamond"/>
              </w:rPr>
              <w:t>Altro</w:t>
            </w:r>
            <w:r w:rsidR="00CE7750">
              <w:rPr>
                <w:rFonts w:ascii="Garamond" w:hAnsi="Garamond"/>
              </w:rPr>
              <w:t xml:space="preserve"> Strumenti specifici</w:t>
            </w:r>
            <w:r w:rsidR="00945CB3">
              <w:rPr>
                <w:rFonts w:ascii="Garamond" w:hAnsi="Garamond"/>
              </w:rPr>
              <w:t xml:space="preserve"> per i DSA</w:t>
            </w:r>
          </w:p>
        </w:tc>
      </w:tr>
      <w:tr w:rsidR="009F41DE" w:rsidRPr="00BE640A" w14:paraId="25B6C8C4" w14:textId="77777777" w:rsidTr="00A25BF6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6FD050C0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9F41DE" w:rsidRPr="00315B2F" w14:paraId="249122DB" w14:textId="77777777" w:rsidTr="00A25BF6">
        <w:trPr>
          <w:trHeight w:val="1459"/>
          <w:jc w:val="center"/>
        </w:trPr>
        <w:tc>
          <w:tcPr>
            <w:tcW w:w="2860" w:type="dxa"/>
            <w:vAlign w:val="center"/>
          </w:tcPr>
          <w:p w14:paraId="7040DA25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FDC092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strutturata</w:t>
            </w:r>
          </w:p>
          <w:p w14:paraId="5BD14FB8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</w:t>
            </w:r>
            <w:r>
              <w:rPr>
                <w:rFonts w:ascii="Garamond" w:hAnsi="Garamond"/>
              </w:rPr>
              <w:t>semistrutturata</w:t>
            </w:r>
          </w:p>
          <w:p w14:paraId="07EC25E8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0976FA85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34756D80" w14:textId="77777777" w:rsidR="009F41DE" w:rsidRPr="00BF1495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17F68F49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68E39771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 breve</w:t>
            </w:r>
          </w:p>
          <w:p w14:paraId="7E35C587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6FE7D96E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2C8D47E0" w14:textId="77777777" w:rsidR="009F41DE" w:rsidRPr="00315B2F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0B1A0B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    CRITERI DI VALUTAZIONE</w:t>
            </w:r>
          </w:p>
          <w:p w14:paraId="1BF2DE48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Nella valutazione dei risultati conseguiti dagli alunni si terrà conto dei progressi fatti rispetto alla situazione di partenza e del raggiungimento o meno degli obiettivi minimi.</w:t>
            </w:r>
          </w:p>
          <w:p w14:paraId="4F46322B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La rubrica valutativa terrà conto dei seguenti livelli : </w:t>
            </w:r>
          </w:p>
          <w:p w14:paraId="52FF766F" w14:textId="77777777" w:rsidR="00F33EC1" w:rsidRPr="00F33EC1" w:rsidRDefault="00F33EC1" w:rsidP="00F33EC1">
            <w:pPr>
              <w:rPr>
                <w:rFonts w:ascii="Garamond" w:hAnsi="Garamond"/>
              </w:rPr>
            </w:pPr>
          </w:p>
          <w:p w14:paraId="2D6F5FDC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1)</w:t>
            </w:r>
            <w:r w:rsidRPr="00F33EC1">
              <w:rPr>
                <w:rFonts w:ascii="Garamond" w:hAnsi="Garamond"/>
                <w:b/>
                <w:bCs/>
              </w:rPr>
              <w:t xml:space="preserve">insufficiente da 1 a 4 </w:t>
            </w:r>
            <w:r w:rsidRPr="00F33EC1">
              <w:rPr>
                <w:rFonts w:ascii="Garamond" w:hAnsi="Garamond"/>
              </w:rPr>
              <w:t>: conoscenze e competenze minime non acquisite.</w:t>
            </w:r>
          </w:p>
          <w:p w14:paraId="24BD451A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2) </w:t>
            </w:r>
            <w:r w:rsidRPr="00F33EC1">
              <w:rPr>
                <w:rFonts w:ascii="Garamond" w:hAnsi="Garamond"/>
                <w:b/>
                <w:bCs/>
              </w:rPr>
              <w:t>base da 5 a 6:</w:t>
            </w:r>
            <w:r w:rsidRPr="00F33EC1">
              <w:rPr>
                <w:rFonts w:ascii="Garamond" w:hAnsi="Garamond"/>
              </w:rPr>
              <w:t xml:space="preserve"> lo studente svolge compiti semplici in situazioni note, mostrando di possedere conoscenze ed abilità essenziali e di saper applicare regole e procedure fondamentali.</w:t>
            </w:r>
          </w:p>
          <w:p w14:paraId="0C10C98B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3)</w:t>
            </w:r>
            <w:r w:rsidRPr="00F33EC1">
              <w:rPr>
                <w:rFonts w:ascii="Garamond" w:hAnsi="Garamond"/>
                <w:b/>
                <w:bCs/>
              </w:rPr>
              <w:t>intermedio da 7 a 8:</w:t>
            </w:r>
            <w:r w:rsidRPr="00F33EC1">
              <w:rPr>
                <w:rFonts w:ascii="Garamond" w:hAnsi="Garamond"/>
              </w:rPr>
              <w:t xml:space="preserve"> lo studente svolge compiti e risolve problemi complessi in situazioni note, compie scelte consapevoli, mostrando di saper utilizzare le conoscenze e le abilità acquisite.</w:t>
            </w:r>
          </w:p>
          <w:p w14:paraId="7B109DD4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4</w:t>
            </w:r>
            <w:r w:rsidRPr="00F33EC1">
              <w:rPr>
                <w:rFonts w:ascii="Garamond" w:hAnsi="Garamond"/>
                <w:b/>
                <w:bCs/>
              </w:rPr>
              <w:t xml:space="preserve">)   avanzato da 9 a 10 </w:t>
            </w:r>
            <w:r w:rsidRPr="00F33EC1">
              <w:rPr>
                <w:rFonts w:ascii="Garamond" w:hAnsi="Garamond"/>
              </w:rPr>
              <w:t xml:space="preserve">: lo studente svolge compiti e problemi complessi in situazioni anche non note,          </w:t>
            </w:r>
            <w:r w:rsidRPr="00F33EC1">
              <w:rPr>
                <w:rFonts w:ascii="Garamond" w:hAnsi="Garamond"/>
              </w:rPr>
              <w:lastRenderedPageBreak/>
              <w:t>mostrando  padronanza nell’uso delle conoscenze e delle abilità. Sa proporre e sostenere le proprie opinioni e assumere autonomamente decisioni consapevoli.</w:t>
            </w:r>
          </w:p>
          <w:p w14:paraId="4783C108" w14:textId="77777777" w:rsidR="009F41DE" w:rsidRPr="00315B2F" w:rsidRDefault="009F41DE" w:rsidP="00A25BF6">
            <w:pPr>
              <w:rPr>
                <w:rFonts w:ascii="Garamond" w:hAnsi="Garamond"/>
              </w:rPr>
            </w:pPr>
          </w:p>
        </w:tc>
      </w:tr>
      <w:tr w:rsidR="009F41DE" w:rsidRPr="00315B2F" w14:paraId="3A230E35" w14:textId="77777777" w:rsidTr="00A25BF6">
        <w:trPr>
          <w:trHeight w:val="843"/>
          <w:jc w:val="center"/>
        </w:trPr>
        <w:tc>
          <w:tcPr>
            <w:tcW w:w="2860" w:type="dxa"/>
            <w:vAlign w:val="center"/>
          </w:tcPr>
          <w:p w14:paraId="6EF2E1F4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48E5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strutturata</w:t>
            </w:r>
          </w:p>
          <w:p w14:paraId="22A071C1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prova </w:t>
            </w:r>
            <w:r>
              <w:rPr>
                <w:rFonts w:ascii="Garamond" w:hAnsi="Garamond"/>
              </w:rPr>
              <w:t>semistrutturata</w:t>
            </w:r>
          </w:p>
          <w:p w14:paraId="0038B6A2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1AC31D33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4A43F7C8" w14:textId="77777777" w:rsidR="009F41DE" w:rsidRPr="00BF1495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2C859C1C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1CC29998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708B1144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22224E9F" w14:textId="77777777" w:rsidR="009F41DE" w:rsidRPr="00315B2F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EF96A" w14:textId="77777777" w:rsidR="009F41DE" w:rsidRPr="00315B2F" w:rsidRDefault="009F41DE" w:rsidP="00A25BF6">
            <w:pPr>
              <w:rPr>
                <w:rFonts w:ascii="Garamond" w:hAnsi="Garamond"/>
              </w:rPr>
            </w:pPr>
          </w:p>
        </w:tc>
      </w:tr>
      <w:tr w:rsidR="009F41DE" w:rsidRPr="00315B2F" w14:paraId="44F6CB3E" w14:textId="77777777" w:rsidTr="00A25BF6">
        <w:trPr>
          <w:trHeight w:val="416"/>
          <w:jc w:val="center"/>
        </w:trPr>
        <w:tc>
          <w:tcPr>
            <w:tcW w:w="2860" w:type="dxa"/>
            <w:vAlign w:val="center"/>
          </w:tcPr>
          <w:p w14:paraId="6DE4D1A8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C0207" w14:textId="77777777" w:rsidR="009F41DE" w:rsidRPr="0089386D" w:rsidRDefault="009F41DE" w:rsidP="00A25B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1DE" w:rsidRPr="00315B2F" w14:paraId="71DA8B62" w14:textId="77777777" w:rsidTr="00A25BF6">
        <w:trPr>
          <w:trHeight w:val="701"/>
          <w:jc w:val="center"/>
        </w:trPr>
        <w:tc>
          <w:tcPr>
            <w:tcW w:w="2860" w:type="dxa"/>
            <w:vAlign w:val="center"/>
          </w:tcPr>
          <w:p w14:paraId="4ADFD760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Azioni di recupero ed  approfondimento</w:t>
            </w:r>
          </w:p>
        </w:tc>
        <w:tc>
          <w:tcPr>
            <w:tcW w:w="7457" w:type="dxa"/>
            <w:gridSpan w:val="9"/>
            <w:vAlign w:val="center"/>
          </w:tcPr>
          <w:p w14:paraId="08564D27" w14:textId="77777777" w:rsidR="009F41DE" w:rsidRPr="0089386D" w:rsidRDefault="009F41DE" w:rsidP="00A25B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82233F9" w14:textId="77777777" w:rsidR="009F41DE" w:rsidRPr="00037CC3" w:rsidRDefault="009F41DE" w:rsidP="009F41DE">
      <w:pPr>
        <w:rPr>
          <w:rFonts w:ascii="Garamond" w:hAnsi="Garamond"/>
          <w:b/>
          <w:bCs/>
          <w:sz w:val="2"/>
          <w:szCs w:val="2"/>
        </w:rPr>
      </w:pPr>
    </w:p>
    <w:p w14:paraId="0330BD97" w14:textId="77777777" w:rsidR="00C05B79" w:rsidRDefault="00C05B79" w:rsidP="0088595D">
      <w:pPr>
        <w:jc w:val="center"/>
        <w:rPr>
          <w:rFonts w:ascii="Garamond" w:hAnsi="Garamond"/>
          <w:b/>
        </w:rPr>
      </w:pPr>
    </w:p>
    <w:sectPr w:rsidR="00C05B79" w:rsidSect="009F41DE">
      <w:pgSz w:w="11906" w:h="16838"/>
      <w:pgMar w:top="1134" w:right="567" w:bottom="851" w:left="1134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C175" w14:textId="77777777" w:rsidR="00317AA6" w:rsidRDefault="00317AA6">
      <w:r>
        <w:separator/>
      </w:r>
    </w:p>
  </w:endnote>
  <w:endnote w:type="continuationSeparator" w:id="0">
    <w:p w14:paraId="7E923A4F" w14:textId="77777777" w:rsidR="00317AA6" w:rsidRDefault="0031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4FF8" w14:textId="77777777" w:rsidR="002508B3" w:rsidRDefault="002508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AFC5" w14:textId="77777777" w:rsidR="002508B3" w:rsidRDefault="002508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59D7" w14:textId="77777777" w:rsidR="002508B3" w:rsidRDefault="002508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ED11" w14:textId="77777777" w:rsidR="00317AA6" w:rsidRDefault="00317AA6">
      <w:r>
        <w:separator/>
      </w:r>
    </w:p>
  </w:footnote>
  <w:footnote w:type="continuationSeparator" w:id="0">
    <w:p w14:paraId="3F2B8A57" w14:textId="77777777" w:rsidR="00317AA6" w:rsidRDefault="0031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4D57" w14:textId="77777777" w:rsidR="002508B3" w:rsidRDefault="002508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40D0" w14:textId="77777777" w:rsidR="002508B3" w:rsidRDefault="002508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945CB3" w:rsidRPr="00BE62A1" w14:paraId="404C5681" w14:textId="77777777" w:rsidTr="00A25BF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3DD8825A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7D1D8808" wp14:editId="70F88633">
                <wp:extent cx="1007745" cy="102425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360D88F8" w14:textId="77777777" w:rsidR="00945CB3" w:rsidRPr="00061EBB" w:rsidRDefault="00945CB3" w:rsidP="00945CB3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945CB3" w:rsidRPr="00BE62A1" w14:paraId="46B97547" w14:textId="77777777" w:rsidTr="00A25BF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4B9F667C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3D2B71CC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2508B3" w:rsidRPr="00BE62A1" w14:paraId="187A938E" w14:textId="77777777" w:rsidTr="00A25BF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53D4FA49" w14:textId="180CEC3E" w:rsidR="002508B3" w:rsidRPr="00061EBB" w:rsidRDefault="002508B3" w:rsidP="002508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>MOD  7.3</w:t>
          </w:r>
          <w:r w:rsidRPr="00061EBB">
            <w:rPr>
              <w:rFonts w:ascii="Garamond" w:eastAsia="Calibri" w:hAnsi="Garamond"/>
              <w:spacing w:val="20"/>
            </w:rPr>
            <w:t>_</w:t>
          </w:r>
          <w:r w:rsidR="008E0E37">
            <w:rPr>
              <w:rFonts w:ascii="Garamond" w:eastAsia="Calibri" w:hAnsi="Garamond"/>
              <w:spacing w:val="20"/>
            </w:rPr>
            <w:t>6</w:t>
          </w:r>
          <w:bookmarkStart w:id="0" w:name="_GoBack"/>
          <w:bookmarkEnd w:id="0"/>
        </w:p>
      </w:tc>
      <w:tc>
        <w:tcPr>
          <w:tcW w:w="3280" w:type="dxa"/>
          <w:shd w:val="clear" w:color="auto" w:fill="auto"/>
          <w:vAlign w:val="center"/>
        </w:tcPr>
        <w:p w14:paraId="2C92A607" w14:textId="0C57DCBA" w:rsidR="002508B3" w:rsidRPr="00061EBB" w:rsidRDefault="002508B3" w:rsidP="002508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Ed. 1 Rev.</w:t>
          </w:r>
          <w:r>
            <w:rPr>
              <w:rFonts w:ascii="Garamond" w:eastAsia="Calibri" w:hAnsi="Garamond"/>
              <w:spacing w:val="20"/>
            </w:rPr>
            <w:t>3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>
            <w:rPr>
              <w:rFonts w:ascii="Garamond" w:eastAsia="Calibri" w:hAnsi="Garamond"/>
              <w:spacing w:val="20"/>
            </w:rPr>
            <w:t>01/09/17</w:t>
          </w:r>
        </w:p>
      </w:tc>
      <w:tc>
        <w:tcPr>
          <w:tcW w:w="2444" w:type="dxa"/>
          <w:shd w:val="clear" w:color="auto" w:fill="auto"/>
          <w:vAlign w:val="center"/>
        </w:tcPr>
        <w:p w14:paraId="10F8166A" w14:textId="77777777" w:rsidR="002508B3" w:rsidRPr="00061EBB" w:rsidRDefault="002508B3" w:rsidP="002508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18809902" w14:textId="7AD33B98" w:rsidR="002508B3" w:rsidRPr="00FA2C1A" w:rsidRDefault="002508B3" w:rsidP="002508B3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="008E0E37">
            <w:fldChar w:fldCharType="begin"/>
          </w:r>
          <w:r w:rsidR="008E0E37">
            <w:instrText xml:space="preserve"> SECTION  \* Arabic  \* MERGEFORMAT </w:instrText>
          </w:r>
          <w:r w:rsidR="008E0E37">
            <w:fldChar w:fldCharType="separate"/>
          </w:r>
          <w:r w:rsidR="008E0E37" w:rsidRPr="008E0E37">
            <w:rPr>
              <w:rFonts w:ascii="Courier New" w:eastAsia="Calibri" w:hAnsi="Courier New"/>
              <w:spacing w:val="20"/>
            </w:rPr>
            <w:t>1</w:t>
          </w:r>
          <w:r w:rsidR="008E0E37">
            <w:rPr>
              <w:rFonts w:ascii="Courier New" w:eastAsia="Calibri" w:hAnsi="Courier New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r w:rsidR="008E0E37">
            <w:fldChar w:fldCharType="begin"/>
          </w:r>
          <w:r w:rsidR="008E0E37">
            <w:instrText xml:space="preserve"> SECTIONPAGES   \* MERGEFORMAT </w:instrText>
          </w:r>
          <w:r w:rsidR="008E0E37">
            <w:fldChar w:fldCharType="separate"/>
          </w:r>
          <w:r w:rsidR="008E0E37" w:rsidRPr="008E0E37">
            <w:rPr>
              <w:rFonts w:ascii="Courier New" w:eastAsia="Calibri" w:hAnsi="Courier New"/>
              <w:noProof/>
              <w:spacing w:val="20"/>
            </w:rPr>
            <w:t>3</w:t>
          </w:r>
          <w:r w:rsidR="008E0E37">
            <w:rPr>
              <w:rFonts w:ascii="Courier New" w:eastAsia="Calibri" w:hAnsi="Courier New"/>
              <w:noProof/>
              <w:spacing w:val="20"/>
            </w:rPr>
            <w:fldChar w:fldCharType="end"/>
          </w:r>
        </w:p>
      </w:tc>
    </w:tr>
  </w:tbl>
  <w:p w14:paraId="317B8069" w14:textId="77777777" w:rsidR="009F41DE" w:rsidRDefault="009F4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85F"/>
    <w:multiLevelType w:val="hybridMultilevel"/>
    <w:tmpl w:val="9930562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1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75F"/>
    <w:rsid w:val="000150B0"/>
    <w:rsid w:val="00023F2A"/>
    <w:rsid w:val="00030FC2"/>
    <w:rsid w:val="00053F7B"/>
    <w:rsid w:val="000560EE"/>
    <w:rsid w:val="00086799"/>
    <w:rsid w:val="000C0B57"/>
    <w:rsid w:val="000E11EF"/>
    <w:rsid w:val="001078E9"/>
    <w:rsid w:val="00112AE1"/>
    <w:rsid w:val="00132EFD"/>
    <w:rsid w:val="00141EE9"/>
    <w:rsid w:val="0014560C"/>
    <w:rsid w:val="00145CEA"/>
    <w:rsid w:val="00147EF6"/>
    <w:rsid w:val="00182963"/>
    <w:rsid w:val="00185FCB"/>
    <w:rsid w:val="001A275F"/>
    <w:rsid w:val="002008D6"/>
    <w:rsid w:val="00203595"/>
    <w:rsid w:val="00241D0E"/>
    <w:rsid w:val="002508B3"/>
    <w:rsid w:val="00256240"/>
    <w:rsid w:val="00280082"/>
    <w:rsid w:val="002A0054"/>
    <w:rsid w:val="002A3912"/>
    <w:rsid w:val="002B7364"/>
    <w:rsid w:val="002D1E9F"/>
    <w:rsid w:val="002D4E64"/>
    <w:rsid w:val="003061EC"/>
    <w:rsid w:val="00315B2F"/>
    <w:rsid w:val="00317417"/>
    <w:rsid w:val="00317AA6"/>
    <w:rsid w:val="0032257A"/>
    <w:rsid w:val="0032603B"/>
    <w:rsid w:val="00350EF9"/>
    <w:rsid w:val="00390166"/>
    <w:rsid w:val="003A577E"/>
    <w:rsid w:val="003A790C"/>
    <w:rsid w:val="00400BCA"/>
    <w:rsid w:val="00454442"/>
    <w:rsid w:val="004811E7"/>
    <w:rsid w:val="004958F6"/>
    <w:rsid w:val="00586FDF"/>
    <w:rsid w:val="005B213C"/>
    <w:rsid w:val="0060702A"/>
    <w:rsid w:val="006346BC"/>
    <w:rsid w:val="006724E5"/>
    <w:rsid w:val="00697CC4"/>
    <w:rsid w:val="006A2E5D"/>
    <w:rsid w:val="007920BB"/>
    <w:rsid w:val="007C4960"/>
    <w:rsid w:val="007C58D9"/>
    <w:rsid w:val="007C7E3B"/>
    <w:rsid w:val="00816258"/>
    <w:rsid w:val="00857D65"/>
    <w:rsid w:val="0088595D"/>
    <w:rsid w:val="00885DF7"/>
    <w:rsid w:val="008B179C"/>
    <w:rsid w:val="008B7DB3"/>
    <w:rsid w:val="008C0730"/>
    <w:rsid w:val="008D7F97"/>
    <w:rsid w:val="008E0E37"/>
    <w:rsid w:val="008E1C3C"/>
    <w:rsid w:val="008E2041"/>
    <w:rsid w:val="008F5B93"/>
    <w:rsid w:val="00945CB3"/>
    <w:rsid w:val="009B1372"/>
    <w:rsid w:val="009D3CC3"/>
    <w:rsid w:val="009D5244"/>
    <w:rsid w:val="009F41DE"/>
    <w:rsid w:val="00A31340"/>
    <w:rsid w:val="00A338C0"/>
    <w:rsid w:val="00A83C35"/>
    <w:rsid w:val="00AA4A7C"/>
    <w:rsid w:val="00AC60AA"/>
    <w:rsid w:val="00AE11D4"/>
    <w:rsid w:val="00AE4CAB"/>
    <w:rsid w:val="00AF4632"/>
    <w:rsid w:val="00B42DB6"/>
    <w:rsid w:val="00B515D7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A64F0"/>
    <w:rsid w:val="00CB3FD6"/>
    <w:rsid w:val="00CC4C38"/>
    <w:rsid w:val="00CC7ACF"/>
    <w:rsid w:val="00CE7750"/>
    <w:rsid w:val="00D15615"/>
    <w:rsid w:val="00D261BB"/>
    <w:rsid w:val="00D43455"/>
    <w:rsid w:val="00D94449"/>
    <w:rsid w:val="00DB2445"/>
    <w:rsid w:val="00DD79EA"/>
    <w:rsid w:val="00DE13DB"/>
    <w:rsid w:val="00E2771B"/>
    <w:rsid w:val="00E44D3C"/>
    <w:rsid w:val="00E5547F"/>
    <w:rsid w:val="00E900DD"/>
    <w:rsid w:val="00EA1E80"/>
    <w:rsid w:val="00EC1BC7"/>
    <w:rsid w:val="00ED7C22"/>
    <w:rsid w:val="00EF3BFF"/>
    <w:rsid w:val="00F17044"/>
    <w:rsid w:val="00F22F26"/>
    <w:rsid w:val="00F33EC1"/>
    <w:rsid w:val="00F470B3"/>
    <w:rsid w:val="00F65C9F"/>
    <w:rsid w:val="00F77A76"/>
    <w:rsid w:val="00F80038"/>
    <w:rsid w:val="00F87DDE"/>
    <w:rsid w:val="00F9138E"/>
    <w:rsid w:val="00FA2C1A"/>
    <w:rsid w:val="00FA534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AB09A71"/>
  <w15:docId w15:val="{C6752262-23AF-4649-B922-678EC72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07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8C0730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C0730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8C0730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8C073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8C07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8C0730"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8C07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rsid w:val="008C0730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8C07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C07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C0730"/>
  </w:style>
  <w:style w:type="paragraph" w:styleId="Rientrocorpodeltesto">
    <w:name w:val="Body Text Indent"/>
    <w:basedOn w:val="Normale"/>
    <w:semiHidden/>
    <w:rsid w:val="008C0730"/>
    <w:pPr>
      <w:ind w:left="170"/>
    </w:pPr>
  </w:style>
  <w:style w:type="paragraph" w:styleId="Rientrocorpodeltesto2">
    <w:name w:val="Body Text Indent 2"/>
    <w:basedOn w:val="Normale"/>
    <w:semiHidden/>
    <w:rsid w:val="008C0730"/>
    <w:pPr>
      <w:ind w:left="530"/>
      <w:jc w:val="both"/>
    </w:pPr>
  </w:style>
  <w:style w:type="character" w:customStyle="1" w:styleId="Titolo6Carattere">
    <w:name w:val="Titolo 6 Carattere"/>
    <w:semiHidden/>
    <w:rsid w:val="008C0730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  <w:style w:type="character" w:customStyle="1" w:styleId="Titolo2Carattere">
    <w:name w:val="Titolo 2 Carattere"/>
    <w:link w:val="Titolo2"/>
    <w:rsid w:val="009F41D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carmela rapisarda</cp:lastModifiedBy>
  <cp:revision>4</cp:revision>
  <cp:lastPrinted>2013-11-04T10:18:00Z</cp:lastPrinted>
  <dcterms:created xsi:type="dcterms:W3CDTF">2019-09-08T15:33:00Z</dcterms:created>
  <dcterms:modified xsi:type="dcterms:W3CDTF">2019-09-08T15:44:00Z</dcterms:modified>
</cp:coreProperties>
</file>