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30973" w14:textId="77777777" w:rsidR="00C05B79" w:rsidRDefault="00C05B79" w:rsidP="0088595D">
      <w:pPr>
        <w:jc w:val="center"/>
        <w:rPr>
          <w:rFonts w:ascii="Garamond" w:hAnsi="Garamond"/>
          <w:b/>
        </w:rPr>
      </w:pPr>
    </w:p>
    <w:p w14:paraId="602E5E36" w14:textId="77777777" w:rsidR="009F41DE" w:rsidRDefault="009F41DE" w:rsidP="009F41DE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14:paraId="6DE12ADC" w14:textId="77777777" w:rsidR="009F41DE" w:rsidRDefault="009F41DE" w:rsidP="009F41DE">
      <w:pPr>
        <w:rPr>
          <w:rFonts w:ascii="Garamond" w:hAnsi="Garamond"/>
          <w:b/>
          <w:color w:val="002060"/>
          <w:sz w:val="36"/>
          <w:szCs w:val="36"/>
        </w:rPr>
      </w:pPr>
    </w:p>
    <w:p w14:paraId="723633AD" w14:textId="77777777" w:rsidR="009F41DE" w:rsidRDefault="009F41DE" w:rsidP="009F41DE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14:paraId="24697A7F" w14:textId="77777777" w:rsidR="009F41DE" w:rsidRPr="00C05B79" w:rsidRDefault="009F41DE" w:rsidP="009F41DE">
      <w:pPr>
        <w:jc w:val="center"/>
        <w:rPr>
          <w:rFonts w:ascii="Garamond" w:hAnsi="Garamond"/>
          <w:b/>
          <w:color w:val="002060"/>
          <w:sz w:val="36"/>
          <w:szCs w:val="36"/>
        </w:rPr>
      </w:pPr>
      <w:r w:rsidRPr="00C05B79">
        <w:rPr>
          <w:rFonts w:ascii="Garamond" w:hAnsi="Garamond"/>
          <w:b/>
          <w:color w:val="002060"/>
          <w:sz w:val="36"/>
          <w:szCs w:val="36"/>
        </w:rPr>
        <w:t>PROGRAMMAZIONE DIDATTICA</w:t>
      </w:r>
    </w:p>
    <w:p w14:paraId="7D8D1D58" w14:textId="77777777" w:rsidR="009F41DE" w:rsidRPr="002B7364" w:rsidRDefault="009F41DE" w:rsidP="009F41DE">
      <w:pPr>
        <w:jc w:val="center"/>
        <w:rPr>
          <w:rFonts w:ascii="Garamond" w:hAnsi="Garamond"/>
          <w:b/>
          <w:color w:val="002060"/>
          <w:sz w:val="16"/>
          <w:szCs w:val="16"/>
        </w:rPr>
      </w:pPr>
    </w:p>
    <w:p w14:paraId="29ABB68D" w14:textId="77777777" w:rsidR="009F41DE" w:rsidRPr="00C05B79" w:rsidRDefault="009F41DE" w:rsidP="009F41DE">
      <w:pPr>
        <w:jc w:val="center"/>
        <w:rPr>
          <w:rFonts w:ascii="Garamond" w:hAnsi="Garamond"/>
          <w:b/>
          <w:color w:val="002060"/>
          <w:sz w:val="36"/>
          <w:szCs w:val="36"/>
        </w:rPr>
      </w:pPr>
      <w:r w:rsidRPr="00C05B79">
        <w:rPr>
          <w:rFonts w:ascii="Garamond" w:hAnsi="Garamond"/>
          <w:b/>
          <w:color w:val="002060"/>
          <w:sz w:val="36"/>
          <w:szCs w:val="36"/>
        </w:rPr>
        <w:t>MODULI RELATIVI ALLE COMPETENZE STCW</w:t>
      </w:r>
    </w:p>
    <w:p w14:paraId="3B87032F" w14:textId="77777777" w:rsidR="009F41DE" w:rsidRDefault="009F41DE" w:rsidP="009F41DE">
      <w:pPr>
        <w:rPr>
          <w:rFonts w:ascii="Garamond" w:hAnsi="Garamond"/>
        </w:rPr>
      </w:pPr>
    </w:p>
    <w:p w14:paraId="4591F23F" w14:textId="77777777" w:rsidR="009F41DE" w:rsidRDefault="009F41DE" w:rsidP="009F41DE">
      <w:pPr>
        <w:rPr>
          <w:rFonts w:ascii="Garamond" w:hAnsi="Garamond"/>
        </w:rPr>
      </w:pPr>
    </w:p>
    <w:p w14:paraId="0B07425E" w14:textId="77777777" w:rsidR="009F41DE" w:rsidRDefault="009F41DE" w:rsidP="009F41DE">
      <w:pPr>
        <w:rPr>
          <w:rFonts w:ascii="Garamond" w:hAnsi="Garamond"/>
        </w:rPr>
      </w:pPr>
    </w:p>
    <w:p w14:paraId="3089BDB5" w14:textId="77777777" w:rsidR="009F41DE" w:rsidRDefault="009F41DE" w:rsidP="009F41DE">
      <w:pPr>
        <w:spacing w:before="60" w:after="60"/>
        <w:rPr>
          <w:rFonts w:ascii="Garamond" w:hAnsi="Garamond"/>
          <w:b/>
          <w:smallCaps/>
        </w:rPr>
      </w:pPr>
      <w:r>
        <w:rPr>
          <w:rFonts w:ascii="Garamond" w:hAnsi="Garamond"/>
        </w:rPr>
        <w:t>ISTITUTO :</w:t>
      </w:r>
      <w:r>
        <w:rPr>
          <w:rFonts w:ascii="Garamond" w:hAnsi="Garamond"/>
        </w:rPr>
        <w:tab/>
      </w:r>
      <w:r>
        <w:rPr>
          <w:rFonts w:ascii="Garamond" w:hAnsi="Garamond"/>
          <w:b/>
          <w:smallCaps/>
          <w:color w:val="002060"/>
          <w:sz w:val="28"/>
          <w:szCs w:val="32"/>
        </w:rPr>
        <w:t>I.S.I.S. DUCA DEGLI ABRUZZI – POLITECNICO DEL MARE</w:t>
      </w:r>
    </w:p>
    <w:p w14:paraId="2F3F8D04" w14:textId="77777777" w:rsidR="009F41DE" w:rsidRDefault="00945CB3" w:rsidP="009F41DE">
      <w:pPr>
        <w:spacing w:before="60" w:after="60"/>
        <w:rPr>
          <w:rFonts w:ascii="Garamond" w:hAnsi="Garamond"/>
        </w:rPr>
      </w:pPr>
      <w:r>
        <w:rPr>
          <w:rFonts w:ascii="Garamond" w:hAnsi="Garamond"/>
        </w:rPr>
        <w:t xml:space="preserve">INDIRIZZO: </w:t>
      </w:r>
      <w:r w:rsidR="009F41DE">
        <w:rPr>
          <w:rFonts w:ascii="Garamond" w:hAnsi="Garamond"/>
        </w:rPr>
        <w:t xml:space="preserve"> </w:t>
      </w:r>
      <w:r w:rsidR="009F41DE">
        <w:rPr>
          <w:rFonts w:ascii="Garamond" w:hAnsi="Garamond"/>
          <w:b/>
          <w:smallCaps/>
          <w:color w:val="002060"/>
        </w:rPr>
        <w:t>Trasporti e Logistica</w:t>
      </w:r>
      <w:r>
        <w:rPr>
          <w:rFonts w:ascii="Garamond" w:hAnsi="Garamond"/>
          <w:b/>
          <w:smallCaps/>
          <w:color w:val="002060"/>
        </w:rPr>
        <w:t xml:space="preserve"> –biennio comune</w:t>
      </w:r>
    </w:p>
    <w:p w14:paraId="34119823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22064DB5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66DFEE2C" w14:textId="77777777" w:rsidR="009F41DE" w:rsidRDefault="009F41DE" w:rsidP="009F41DE">
      <w:pPr>
        <w:spacing w:before="60" w:after="60"/>
        <w:rPr>
          <w:rFonts w:ascii="Garamond" w:hAnsi="Garamond"/>
        </w:rPr>
      </w:pPr>
      <w:r w:rsidRPr="00315B2F">
        <w:rPr>
          <w:rFonts w:ascii="Garamond" w:hAnsi="Garamond"/>
        </w:rPr>
        <w:t xml:space="preserve">CLASSE: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</w:t>
      </w:r>
      <w:r>
        <w:rPr>
          <w:rFonts w:ascii="Garamond" w:hAnsi="Garamond"/>
        </w:rPr>
        <w:tab/>
      </w:r>
    </w:p>
    <w:p w14:paraId="37C0EA86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7EF1D6AA" w14:textId="47442CBC" w:rsidR="009F41DE" w:rsidRPr="00C05B79" w:rsidRDefault="009F41DE" w:rsidP="009F41DE">
      <w:pPr>
        <w:spacing w:before="60" w:after="60"/>
        <w:rPr>
          <w:rFonts w:ascii="Garamond" w:hAnsi="Garamond"/>
          <w:b/>
          <w:color w:val="002060"/>
        </w:rPr>
      </w:pPr>
      <w:r>
        <w:rPr>
          <w:rFonts w:ascii="Garamond" w:hAnsi="Garamond"/>
        </w:rPr>
        <w:t xml:space="preserve">                                                                                               </w:t>
      </w:r>
      <w:r w:rsidRPr="00315B2F">
        <w:rPr>
          <w:rFonts w:ascii="Garamond" w:hAnsi="Garamond"/>
        </w:rPr>
        <w:t xml:space="preserve">A.S. </w:t>
      </w:r>
      <w:r>
        <w:rPr>
          <w:rFonts w:ascii="Garamond" w:hAnsi="Garamond"/>
        </w:rPr>
        <w:tab/>
      </w:r>
      <w:r w:rsidR="00945CB3">
        <w:rPr>
          <w:rFonts w:ascii="Garamond" w:hAnsi="Garamond"/>
          <w:b/>
          <w:color w:val="002060"/>
        </w:rPr>
        <w:t>201</w:t>
      </w:r>
      <w:r w:rsidR="00CF3F29">
        <w:rPr>
          <w:rFonts w:ascii="Garamond" w:hAnsi="Garamond"/>
          <w:b/>
          <w:color w:val="002060"/>
        </w:rPr>
        <w:t>9</w:t>
      </w:r>
      <w:r w:rsidR="00945CB3">
        <w:rPr>
          <w:rFonts w:ascii="Garamond" w:hAnsi="Garamond"/>
          <w:b/>
          <w:color w:val="002060"/>
        </w:rPr>
        <w:t>/20</w:t>
      </w:r>
      <w:r w:rsidR="00CF3F29">
        <w:rPr>
          <w:rFonts w:ascii="Garamond" w:hAnsi="Garamond"/>
          <w:b/>
          <w:color w:val="002060"/>
        </w:rPr>
        <w:t>20</w:t>
      </w:r>
    </w:p>
    <w:p w14:paraId="1EC53C9C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0FB2E219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5C98A01D" w14:textId="77777777" w:rsidR="009F41DE" w:rsidRPr="00315B2F" w:rsidRDefault="009F41DE" w:rsidP="009F41DE">
      <w:pPr>
        <w:spacing w:before="60" w:after="60"/>
        <w:rPr>
          <w:rFonts w:ascii="Garamond" w:hAnsi="Garamond"/>
        </w:rPr>
      </w:pPr>
    </w:p>
    <w:p w14:paraId="664359DD" w14:textId="77777777" w:rsidR="009F41DE" w:rsidRPr="00C05B79" w:rsidRDefault="009F41DE" w:rsidP="009F41DE">
      <w:pPr>
        <w:spacing w:before="60" w:after="60"/>
        <w:rPr>
          <w:rFonts w:ascii="Garamond" w:hAnsi="Garamond"/>
          <w:b/>
          <w:smallCaps/>
        </w:rPr>
      </w:pPr>
      <w:r>
        <w:rPr>
          <w:rFonts w:ascii="Garamond" w:hAnsi="Garamond"/>
        </w:rPr>
        <w:t xml:space="preserve">DISCIPLINA:   </w:t>
      </w:r>
      <w:r>
        <w:rPr>
          <w:rFonts w:ascii="Garamond" w:hAnsi="Garamond"/>
        </w:rPr>
        <w:tab/>
      </w:r>
      <w:r w:rsidRPr="002008D6">
        <w:rPr>
          <w:rFonts w:ascii="Garamond" w:hAnsi="Garamond"/>
          <w:b/>
          <w:smallCaps/>
          <w:color w:val="002060"/>
          <w:sz w:val="44"/>
          <w:szCs w:val="44"/>
        </w:rPr>
        <w:t xml:space="preserve"> </w:t>
      </w:r>
    </w:p>
    <w:p w14:paraId="40DB719D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3DA27751" w14:textId="77777777" w:rsidR="009F41DE" w:rsidRDefault="009F41DE" w:rsidP="009F41DE">
      <w:pPr>
        <w:spacing w:before="60" w:after="60"/>
        <w:rPr>
          <w:rFonts w:ascii="Garamond" w:hAnsi="Garamond"/>
        </w:rPr>
      </w:pPr>
      <w:r>
        <w:rPr>
          <w:rFonts w:ascii="Garamond" w:hAnsi="Garamond"/>
        </w:rPr>
        <w:t>DOCENTE:</w:t>
      </w:r>
    </w:p>
    <w:p w14:paraId="1CC82BC1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46434FF9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1F5FDA87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3B4F2311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66011B97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538C5695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49E26D17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0E7FF8D4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5E799EF3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7AD3CA7B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2A0BDAB4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23D1F559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48BE1586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3F4C8661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75CC02C3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2E92F6A4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570CB889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1E103A23" w14:textId="77777777" w:rsidR="009F41DE" w:rsidRPr="00315B2F" w:rsidRDefault="009F41DE" w:rsidP="009F41DE">
      <w:pPr>
        <w:spacing w:before="60" w:after="60"/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7619"/>
      </w:tblGrid>
      <w:tr w:rsidR="009F41DE" w14:paraId="7C2A6D10" w14:textId="77777777" w:rsidTr="00945CB3">
        <w:trPr>
          <w:jc w:val="center"/>
        </w:trPr>
        <w:tc>
          <w:tcPr>
            <w:tcW w:w="124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6F930670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9179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766AD997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</w:rPr>
            </w:pPr>
            <w:r>
              <w:rPr>
                <w:rFonts w:ascii="Garamond" w:hAnsi="Garamond"/>
                <w:b/>
                <w:bCs/>
                <w:color w:val="365F91"/>
              </w:rPr>
              <w:t>Tavola delle Competenze previste dalla Regola A-II/1 – STCW 95 Amended Manila 2010</w:t>
            </w:r>
          </w:p>
        </w:tc>
      </w:tr>
      <w:tr w:rsidR="009F41DE" w14:paraId="1C0C96C3" w14:textId="77777777" w:rsidTr="00945CB3">
        <w:trPr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02A6FEB8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</w:rPr>
            </w:pPr>
            <w:r>
              <w:rPr>
                <w:rFonts w:ascii="Garamond" w:hAnsi="Garamond"/>
                <w:b/>
                <w:bCs/>
                <w:color w:val="365F91"/>
              </w:rPr>
              <w:t>Funzione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5B868EB7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b/>
                <w:color w:val="365F91"/>
              </w:rPr>
            </w:pPr>
            <w:r>
              <w:rPr>
                <w:rFonts w:ascii="Garamond" w:hAnsi="Garamond"/>
                <w:b/>
                <w:color w:val="365F91"/>
              </w:rPr>
              <w:t>Competenza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541DF353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b/>
                <w:color w:val="365F91"/>
              </w:rPr>
            </w:pPr>
            <w:r>
              <w:rPr>
                <w:rFonts w:ascii="Garamond" w:hAnsi="Garamond"/>
                <w:b/>
                <w:color w:val="365F91"/>
              </w:rPr>
              <w:t>Descrizione</w:t>
            </w:r>
          </w:p>
        </w:tc>
      </w:tr>
      <w:tr w:rsidR="009F41DE" w14:paraId="020DA78F" w14:textId="77777777" w:rsidTr="00945CB3">
        <w:trPr>
          <w:jc w:val="center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14:paraId="2A0087FD" w14:textId="77777777" w:rsidR="009F41DE" w:rsidRDefault="009F41DE" w:rsidP="00A25BF6">
            <w:pPr>
              <w:spacing w:before="60" w:after="60"/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</w:rPr>
            </w:pPr>
            <w:r>
              <w:rPr>
                <w:rFonts w:ascii="Garamond" w:hAnsi="Garamond"/>
                <w:b/>
                <w:bCs/>
                <w:color w:val="365F91"/>
              </w:rPr>
              <w:t>Navigazione a Livello Operativo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DC3E2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0A02D" w14:textId="77777777" w:rsidR="009F41DE" w:rsidRDefault="009F41DE" w:rsidP="00A25BF6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Pianifica e dirige una traversata e determina la posizione</w:t>
            </w:r>
          </w:p>
        </w:tc>
      </w:tr>
      <w:tr w:rsidR="009F41DE" w14:paraId="349AB244" w14:textId="77777777" w:rsidTr="00945CB3">
        <w:trPr>
          <w:jc w:val="center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E1B7D1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4E55C6D6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4BB9DE87" w14:textId="77777777" w:rsidR="009F41DE" w:rsidRDefault="009F41DE" w:rsidP="00A25BF6">
            <w:pPr>
              <w:spacing w:before="60" w:after="6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Mantiene una sicura guardia di navigazione</w:t>
            </w:r>
          </w:p>
        </w:tc>
      </w:tr>
      <w:tr w:rsidR="009F41DE" w14:paraId="56D70FC5" w14:textId="77777777" w:rsidTr="00945CB3">
        <w:trPr>
          <w:jc w:val="center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B5B0A6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4690E5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16AB2" w14:textId="77777777" w:rsidR="009F41DE" w:rsidRDefault="009F41DE" w:rsidP="00A25BF6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Uso del radar e ARPA per mantenere la sicurezza della navigazione</w:t>
            </w:r>
          </w:p>
        </w:tc>
      </w:tr>
      <w:tr w:rsidR="009F41DE" w14:paraId="75DFC1E1" w14:textId="77777777" w:rsidTr="00945CB3">
        <w:trPr>
          <w:jc w:val="center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4E1FE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6BDE968D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IV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554291C9" w14:textId="77777777" w:rsidR="009F41DE" w:rsidRDefault="009F41DE" w:rsidP="00A25BF6">
            <w:pPr>
              <w:spacing w:before="60" w:after="6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Uso dell’ECDIS per mantenere la sicurezza della navigazione</w:t>
            </w:r>
          </w:p>
        </w:tc>
      </w:tr>
      <w:tr w:rsidR="009F41DE" w14:paraId="5020DF50" w14:textId="77777777" w:rsidTr="00945CB3">
        <w:trPr>
          <w:jc w:val="center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DCA3A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3E5B8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V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F084BC" w14:textId="77777777" w:rsidR="009F41DE" w:rsidRDefault="009F41DE" w:rsidP="00A25BF6">
            <w:pPr>
              <w:spacing w:before="60" w:after="6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Risponde alle emergenze</w:t>
            </w:r>
          </w:p>
        </w:tc>
      </w:tr>
      <w:tr w:rsidR="009F41DE" w14:paraId="28D76C2C" w14:textId="77777777" w:rsidTr="00945CB3">
        <w:trPr>
          <w:jc w:val="center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3D0B0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3109B480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VI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5C5E4DB1" w14:textId="77777777" w:rsidR="009F41DE" w:rsidRDefault="009F41DE" w:rsidP="00A25BF6">
            <w:pPr>
              <w:spacing w:before="60" w:after="6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Risponde a un segnale di pericolo in mare</w:t>
            </w:r>
          </w:p>
        </w:tc>
      </w:tr>
      <w:tr w:rsidR="009F41DE" w14:paraId="471A20AF" w14:textId="77777777" w:rsidTr="00945CB3">
        <w:trPr>
          <w:jc w:val="center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5DAAE6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22E5F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VII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69ACE1" w14:textId="77777777" w:rsidR="009F41DE" w:rsidRDefault="009F41DE" w:rsidP="00A25BF6">
            <w:pPr>
              <w:spacing w:before="60" w:after="6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Usa l’IMO Standard Marine Communication Phrases e usa l’Inglese nella forma scritta e orale</w:t>
            </w:r>
          </w:p>
        </w:tc>
      </w:tr>
      <w:tr w:rsidR="009F41DE" w14:paraId="1EC6779F" w14:textId="77777777" w:rsidTr="00945CB3">
        <w:trPr>
          <w:jc w:val="center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64B775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42DEF432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VIII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7E4B0331" w14:textId="77777777" w:rsidR="009F41DE" w:rsidRDefault="009F41DE" w:rsidP="00A25BF6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Trasmette e riceve informazioni mediante segnali ottici</w:t>
            </w:r>
          </w:p>
        </w:tc>
      </w:tr>
      <w:tr w:rsidR="009F41DE" w14:paraId="1077B55C" w14:textId="77777777" w:rsidTr="00945CB3">
        <w:trPr>
          <w:jc w:val="center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E7DC50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FBC2D3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IX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E09B8" w14:textId="77777777" w:rsidR="009F41DE" w:rsidRDefault="009F41DE" w:rsidP="00A25BF6">
            <w:pPr>
              <w:spacing w:before="60" w:after="6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Manovra la nave</w:t>
            </w:r>
          </w:p>
        </w:tc>
      </w:tr>
      <w:tr w:rsidR="009F41DE" w14:paraId="74B300A6" w14:textId="77777777" w:rsidTr="00945CB3">
        <w:trPr>
          <w:jc w:val="center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extDirection w:val="btLr"/>
            <w:vAlign w:val="center"/>
            <w:hideMark/>
          </w:tcPr>
          <w:p w14:paraId="5B7531E8" w14:textId="77777777" w:rsidR="009F41DE" w:rsidRDefault="009F41DE" w:rsidP="00A25BF6">
            <w:pPr>
              <w:spacing w:before="60" w:after="60"/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  <w:t>Maneggio e stivaggio del carico a livello operativo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3A0886EB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742CC5F3" w14:textId="77777777" w:rsidR="009F41DE" w:rsidRDefault="009F41DE" w:rsidP="00A25BF6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Monitora la caricazione, lo stivaggio, il rizzaggio, cura durante il viaggio e sbarco del carico</w:t>
            </w:r>
          </w:p>
        </w:tc>
      </w:tr>
      <w:tr w:rsidR="009F41DE" w14:paraId="56229177" w14:textId="77777777" w:rsidTr="00945CB3">
        <w:trPr>
          <w:jc w:val="center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2CC66F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C559FA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19BADD" w14:textId="77777777" w:rsidR="009F41DE" w:rsidRDefault="009F41DE" w:rsidP="00A25BF6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Ispeziona e riferisce i difetti e i danni agli spazi di carico, boccaporte e casse di zavorra</w:t>
            </w:r>
          </w:p>
        </w:tc>
      </w:tr>
      <w:tr w:rsidR="009F41DE" w14:paraId="35AC64FC" w14:textId="77777777" w:rsidTr="00945CB3">
        <w:trPr>
          <w:jc w:val="center"/>
        </w:trPr>
        <w:tc>
          <w:tcPr>
            <w:tcW w:w="12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372A0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5BC12948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1C59A219" w14:textId="77777777" w:rsidR="009F41DE" w:rsidRDefault="009F41DE" w:rsidP="00A25BF6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Assicura la conformità con i requisiti della prevenzione dell’inquinamento</w:t>
            </w:r>
          </w:p>
        </w:tc>
      </w:tr>
      <w:tr w:rsidR="009F41DE" w14:paraId="76FE9ABC" w14:textId="77777777" w:rsidTr="00945CB3">
        <w:trPr>
          <w:jc w:val="center"/>
        </w:trPr>
        <w:tc>
          <w:tcPr>
            <w:tcW w:w="1242" w:type="dxa"/>
            <w:vMerge w:val="restart"/>
            <w:tcBorders>
              <w:top w:val="nil"/>
              <w:left w:val="nil"/>
              <w:bottom w:val="single" w:sz="8" w:space="0" w:color="4F81BD"/>
              <w:right w:val="nil"/>
            </w:tcBorders>
            <w:textDirection w:val="btLr"/>
            <w:vAlign w:val="center"/>
            <w:hideMark/>
          </w:tcPr>
          <w:p w14:paraId="31AAF176" w14:textId="77777777" w:rsidR="009F41DE" w:rsidRDefault="009F41DE" w:rsidP="00A25BF6">
            <w:pPr>
              <w:spacing w:before="60" w:after="60"/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</w:rPr>
            </w:pPr>
            <w:r>
              <w:rPr>
                <w:rFonts w:ascii="Garamond" w:hAnsi="Garamond"/>
                <w:b/>
                <w:bCs/>
                <w:color w:val="365F91"/>
              </w:rPr>
              <w:t>Controllo dell’operatività della nave e cura delle persone a bordo a livello operativo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FE1483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XIII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65947E" w14:textId="77777777" w:rsidR="009F41DE" w:rsidRDefault="009F41DE" w:rsidP="00A25BF6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Mantenere le condizioni di navigabilità (seaworthiness) della nave</w:t>
            </w:r>
          </w:p>
        </w:tc>
      </w:tr>
      <w:tr w:rsidR="009F41DE" w14:paraId="7695EE8A" w14:textId="77777777" w:rsidTr="00945CB3">
        <w:trPr>
          <w:jc w:val="center"/>
        </w:trPr>
        <w:tc>
          <w:tcPr>
            <w:tcW w:w="1242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20830CF8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5E954482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XIV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1F7214D5" w14:textId="77777777" w:rsidR="009F41DE" w:rsidRDefault="009F41DE" w:rsidP="00A25BF6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Previene, controlla e combatte gli incendi a bordo</w:t>
            </w:r>
          </w:p>
        </w:tc>
      </w:tr>
      <w:tr w:rsidR="009F41DE" w14:paraId="766B91B4" w14:textId="77777777" w:rsidTr="00945CB3">
        <w:trPr>
          <w:jc w:val="center"/>
        </w:trPr>
        <w:tc>
          <w:tcPr>
            <w:tcW w:w="1242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70ED290E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4CE0EA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XV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5D6154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 xml:space="preserve">Aziona </w:t>
            </w:r>
            <w:r>
              <w:rPr>
                <w:i/>
                <w:iCs/>
                <w:color w:val="365F91"/>
                <w:sz w:val="18"/>
                <w:szCs w:val="18"/>
              </w:rPr>
              <w:t xml:space="preserve">(operate) </w:t>
            </w:r>
            <w:r>
              <w:rPr>
                <w:color w:val="365F91"/>
                <w:sz w:val="18"/>
                <w:szCs w:val="18"/>
              </w:rPr>
              <w:t>i mezzi di salvataggio</w:t>
            </w:r>
          </w:p>
        </w:tc>
      </w:tr>
      <w:tr w:rsidR="009F41DE" w14:paraId="38A82109" w14:textId="77777777" w:rsidTr="00945CB3">
        <w:trPr>
          <w:jc w:val="center"/>
        </w:trPr>
        <w:tc>
          <w:tcPr>
            <w:tcW w:w="1242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17C19D75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79C24247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XVI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2C75A783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 xml:space="preserve">Applica il pronto soccorso sanitario </w:t>
            </w:r>
            <w:r>
              <w:rPr>
                <w:i/>
                <w:iCs/>
                <w:color w:val="365F91"/>
                <w:sz w:val="18"/>
                <w:szCs w:val="18"/>
              </w:rPr>
              <w:t xml:space="preserve">(medical first aid) </w:t>
            </w:r>
            <w:r>
              <w:rPr>
                <w:color w:val="365F91"/>
                <w:sz w:val="18"/>
                <w:szCs w:val="18"/>
              </w:rPr>
              <w:t>a bordo della nave</w:t>
            </w:r>
          </w:p>
        </w:tc>
      </w:tr>
      <w:tr w:rsidR="009F41DE" w14:paraId="00955DF0" w14:textId="77777777" w:rsidTr="00945CB3">
        <w:trPr>
          <w:jc w:val="center"/>
        </w:trPr>
        <w:tc>
          <w:tcPr>
            <w:tcW w:w="1242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250824F2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7E271D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XVII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AF5D26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Controlla la conformità con i requisiti legislativi</w:t>
            </w:r>
          </w:p>
        </w:tc>
      </w:tr>
      <w:tr w:rsidR="009F41DE" w14:paraId="4612AA1D" w14:textId="77777777" w:rsidTr="00945CB3">
        <w:trPr>
          <w:jc w:val="center"/>
        </w:trPr>
        <w:tc>
          <w:tcPr>
            <w:tcW w:w="1242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7D417F93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54C81DDE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XVIII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  <w:hideMark/>
          </w:tcPr>
          <w:p w14:paraId="1C2EAF95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Applicazione delle abilità (skills) di comando (leadership) e lavoro di squadra (team working)</w:t>
            </w:r>
          </w:p>
        </w:tc>
      </w:tr>
      <w:tr w:rsidR="009F41DE" w14:paraId="56A7099F" w14:textId="77777777" w:rsidTr="00945CB3">
        <w:trPr>
          <w:jc w:val="center"/>
        </w:trPr>
        <w:tc>
          <w:tcPr>
            <w:tcW w:w="1242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55150336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2228FEF1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XIX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19C9329A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Contribuisce alla sicurezza del personale e della nave</w:t>
            </w:r>
          </w:p>
        </w:tc>
      </w:tr>
    </w:tbl>
    <w:p w14:paraId="61290422" w14:textId="77777777" w:rsidR="009F41DE" w:rsidRDefault="009F41DE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7D90715A" w14:textId="77777777" w:rsidR="009F41DE" w:rsidRDefault="009F41DE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29598434" w14:textId="77777777" w:rsidR="009F41DE" w:rsidRDefault="009F41DE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6A319821" w14:textId="77777777" w:rsidR="009F41DE" w:rsidRDefault="009F41DE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0BA610A5" w14:textId="77777777" w:rsidR="009F41DE" w:rsidRDefault="009F41DE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7CD93792" w14:textId="77777777" w:rsidR="009F41DE" w:rsidRDefault="009F41DE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3435CDA2" w14:textId="77777777" w:rsidR="009F41DE" w:rsidRDefault="009F41DE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0F1E816B" w14:textId="77777777" w:rsidR="009F41DE" w:rsidRDefault="009F41DE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205796E0" w14:textId="77777777" w:rsidR="009F41DE" w:rsidRDefault="009F41DE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5B43E145" w14:textId="77777777" w:rsidR="009F41DE" w:rsidRDefault="009F41DE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5626025C" w14:textId="77777777" w:rsidR="009F41DE" w:rsidRDefault="009F41DE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0B356BA7" w14:textId="77777777" w:rsidR="00945CB3" w:rsidRDefault="00945CB3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1B6F8C2F" w14:textId="77777777" w:rsidR="00945CB3" w:rsidRDefault="00945CB3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2161A87D" w14:textId="77777777" w:rsidR="00945CB3" w:rsidRDefault="00945CB3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3A898CD7" w14:textId="77777777" w:rsidR="009F41DE" w:rsidRDefault="009F41DE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49ECEE3E" w14:textId="77777777" w:rsidR="009F41DE" w:rsidRDefault="009F41DE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217CAE12" w14:textId="77777777" w:rsidR="009F41DE" w:rsidRDefault="009F41DE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472EB172" w14:textId="77777777" w:rsidR="009F41DE" w:rsidRDefault="009F41DE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655A3223" w14:textId="77777777" w:rsidR="009F41DE" w:rsidRDefault="009F41DE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50424CBE" w14:textId="77777777" w:rsidR="009F41DE" w:rsidRDefault="009F41DE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1A8701AC" w14:textId="77777777" w:rsidR="00053F7B" w:rsidRDefault="00053F7B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4857E57F" w14:textId="77777777" w:rsidR="009F41DE" w:rsidRPr="00315B2F" w:rsidRDefault="009F41DE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6F0C13F2" w14:textId="77777777" w:rsidR="009F41DE" w:rsidRDefault="009F41DE" w:rsidP="009F41DE">
      <w:pPr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7619"/>
      </w:tblGrid>
      <w:tr w:rsidR="009F41DE" w14:paraId="146B65D2" w14:textId="77777777" w:rsidTr="00945CB3">
        <w:trPr>
          <w:jc w:val="center"/>
        </w:trPr>
        <w:tc>
          <w:tcPr>
            <w:tcW w:w="10421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3D6630D0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</w:rPr>
            </w:pPr>
            <w:r>
              <w:rPr>
                <w:rFonts w:ascii="Garamond" w:hAnsi="Garamond"/>
                <w:b/>
                <w:bCs/>
                <w:color w:val="365F91"/>
              </w:rPr>
              <w:lastRenderedPageBreak/>
              <w:t>Tavola delle Competenze previste dalla Regola A-III/1 – STCW 95 Amended Manila 2010</w:t>
            </w:r>
          </w:p>
        </w:tc>
      </w:tr>
      <w:tr w:rsidR="009F41DE" w14:paraId="2DFF7BE9" w14:textId="77777777" w:rsidTr="00945CB3">
        <w:trPr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772DDCFD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</w:rPr>
            </w:pPr>
            <w:r>
              <w:rPr>
                <w:rFonts w:ascii="Garamond" w:hAnsi="Garamond"/>
                <w:b/>
                <w:bCs/>
                <w:color w:val="365F91"/>
              </w:rPr>
              <w:t>Funzione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3583BC7D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b/>
                <w:color w:val="365F91"/>
              </w:rPr>
            </w:pPr>
            <w:r>
              <w:rPr>
                <w:rFonts w:ascii="Garamond" w:hAnsi="Garamond"/>
                <w:b/>
                <w:color w:val="365F91"/>
              </w:rPr>
              <w:t>Competenza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19E2D484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b/>
                <w:color w:val="365F91"/>
              </w:rPr>
            </w:pPr>
            <w:r>
              <w:rPr>
                <w:rFonts w:ascii="Garamond" w:hAnsi="Garamond"/>
                <w:b/>
                <w:color w:val="365F91"/>
              </w:rPr>
              <w:t>Descrizione</w:t>
            </w:r>
          </w:p>
        </w:tc>
      </w:tr>
      <w:tr w:rsidR="009F41DE" w14:paraId="37690F29" w14:textId="77777777" w:rsidTr="00945CB3">
        <w:trPr>
          <w:jc w:val="center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D4156B6" w14:textId="77777777" w:rsidR="009F41DE" w:rsidRDefault="009F41DE" w:rsidP="00A25BF6">
            <w:pPr>
              <w:spacing w:before="60" w:after="60"/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</w:rPr>
            </w:pPr>
            <w: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  <w:t>meccanica navale a livello operativo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85F62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FEF37" w14:textId="77777777" w:rsidR="009F41DE" w:rsidRDefault="009F41DE" w:rsidP="00A25BF6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Mantiene una sicura guardia in macchina</w:t>
            </w:r>
          </w:p>
        </w:tc>
      </w:tr>
      <w:tr w:rsidR="009F41DE" w14:paraId="156E881C" w14:textId="77777777" w:rsidTr="00945CB3">
        <w:trPr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76D3D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04A692BB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0557D40C" w14:textId="77777777" w:rsidR="009F41DE" w:rsidRDefault="009F41DE" w:rsidP="00A25BF6">
            <w:pPr>
              <w:spacing w:before="60" w:after="6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Usa la lingua inglese in forma scritta e parlata</w:t>
            </w:r>
          </w:p>
        </w:tc>
      </w:tr>
      <w:tr w:rsidR="009F41DE" w14:paraId="0628FE72" w14:textId="77777777" w:rsidTr="00945CB3">
        <w:trPr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8530B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6A1AA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4DA57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Usa i sistemi di comunicazione interna</w:t>
            </w:r>
          </w:p>
        </w:tc>
      </w:tr>
      <w:tr w:rsidR="009F41DE" w14:paraId="53E3284D" w14:textId="77777777" w:rsidTr="00945CB3">
        <w:trPr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60FC9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7C8890F2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IV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1E2D88BB" w14:textId="77777777" w:rsidR="009F41DE" w:rsidRDefault="009F41DE" w:rsidP="00A25BF6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 xml:space="preserve">Fa funzionare </w:t>
            </w:r>
            <w:r>
              <w:rPr>
                <w:i/>
                <w:iCs/>
                <w:color w:val="365F91"/>
                <w:sz w:val="18"/>
                <w:szCs w:val="18"/>
              </w:rPr>
              <w:t xml:space="preserve">(operate) </w:t>
            </w:r>
            <w:r>
              <w:rPr>
                <w:color w:val="365F91"/>
                <w:sz w:val="18"/>
                <w:szCs w:val="18"/>
              </w:rPr>
              <w:t>il macchinario principale e ausiliario e i sistemi di controllo associati</w:t>
            </w:r>
          </w:p>
        </w:tc>
      </w:tr>
      <w:tr w:rsidR="009F41DE" w14:paraId="1AA13A5F" w14:textId="77777777" w:rsidTr="00945CB3">
        <w:trPr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DFEEB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95B41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V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EBD4F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Fare funzionare (operate) i sistemi del combustibile, lubrificazione, zavorra e gli altri sistemi di pompaggio e i sistemi di controllo associati</w:t>
            </w:r>
          </w:p>
        </w:tc>
      </w:tr>
      <w:tr w:rsidR="009F41DE" w14:paraId="69F6F4DC" w14:textId="77777777" w:rsidTr="00945CB3">
        <w:trPr>
          <w:trHeight w:val="590"/>
          <w:jc w:val="center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extDirection w:val="btLr"/>
            <w:vAlign w:val="center"/>
          </w:tcPr>
          <w:p w14:paraId="36490A9B" w14:textId="77777777" w:rsidR="009F41DE" w:rsidRDefault="009F41DE" w:rsidP="00A25BF6">
            <w:pPr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  <w:t>Controllo elettrico, elettronico e meccanico a livello oper.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2B28A9B6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VI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520376F2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Fa funzionare (operate) i sistemi elettrici, elettronici e di controllo</w:t>
            </w:r>
          </w:p>
        </w:tc>
      </w:tr>
      <w:tr w:rsidR="009F41DE" w14:paraId="11151852" w14:textId="77777777" w:rsidTr="00945CB3">
        <w:trPr>
          <w:trHeight w:val="590"/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C78AF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EA677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VII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51BB7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Manutenzione e riparazione dell’apparato elettrico, elettronico</w:t>
            </w:r>
          </w:p>
        </w:tc>
      </w:tr>
      <w:tr w:rsidR="009F41DE" w14:paraId="1A833B47" w14:textId="77777777" w:rsidTr="00945CB3">
        <w:trPr>
          <w:trHeight w:val="497"/>
          <w:jc w:val="center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extDirection w:val="btLr"/>
            <w:vAlign w:val="center"/>
          </w:tcPr>
          <w:p w14:paraId="7152B749" w14:textId="77777777" w:rsidR="009F41DE" w:rsidRDefault="009F41DE" w:rsidP="00A25BF6">
            <w:pPr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  <w:t>manutenzione e riparazione a livello operativo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0D4E5FE3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VIII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12C13E64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Appropriato uso degli utensili manuali, delle macchine utensili e strumenti di misurazione per la fabbricazione e la riparazione a bordo</w:t>
            </w:r>
          </w:p>
        </w:tc>
      </w:tr>
      <w:tr w:rsidR="009F41DE" w14:paraId="64B687D0" w14:textId="77777777" w:rsidTr="00945CB3">
        <w:trPr>
          <w:trHeight w:val="497"/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5C811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913A3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IX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176D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Manutenzione e riparazione del macchinario e dell’attrezzatura di bordo</w:t>
            </w:r>
          </w:p>
        </w:tc>
      </w:tr>
      <w:tr w:rsidR="009F41DE" w14:paraId="6910F238" w14:textId="77777777" w:rsidTr="00945CB3">
        <w:trPr>
          <w:jc w:val="center"/>
        </w:trPr>
        <w:tc>
          <w:tcPr>
            <w:tcW w:w="1242" w:type="dxa"/>
            <w:vMerge w:val="restart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textDirection w:val="btLr"/>
            <w:vAlign w:val="center"/>
          </w:tcPr>
          <w:p w14:paraId="498520E3" w14:textId="77777777" w:rsidR="009F41DE" w:rsidRDefault="009F41DE" w:rsidP="00A25BF6">
            <w:pPr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  <w:t>controllo dell’operatività della nave e la cura delle persone a bordo a livello operativo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134B74A4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50C678B1" w14:textId="77777777" w:rsidR="009F41DE" w:rsidRDefault="009F41DE" w:rsidP="00A25BF6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Assicura la conformità con i requisiti della prevenzione dell’inquinamento</w:t>
            </w:r>
          </w:p>
        </w:tc>
      </w:tr>
      <w:tr w:rsidR="009F41DE" w14:paraId="25E2E9F1" w14:textId="77777777" w:rsidTr="00945CB3">
        <w:trPr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14:paraId="4A2938F7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B47C7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D7449" w14:textId="77777777" w:rsidR="009F41DE" w:rsidRDefault="009F41DE" w:rsidP="00A25BF6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Mantenere le condizioni di navigabilità (seaworthiness) della nave</w:t>
            </w:r>
          </w:p>
        </w:tc>
      </w:tr>
      <w:tr w:rsidR="009F41DE" w14:paraId="6EEE4909" w14:textId="77777777" w:rsidTr="00945CB3">
        <w:trPr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14:paraId="0D3578BA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5765378F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6111476F" w14:textId="77777777" w:rsidR="009F41DE" w:rsidRDefault="009F41DE" w:rsidP="00A25BF6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Previene, controlla e combatte gli incendi a bordo</w:t>
            </w:r>
          </w:p>
        </w:tc>
      </w:tr>
      <w:tr w:rsidR="009F41DE" w14:paraId="0DB9C01B" w14:textId="77777777" w:rsidTr="00945CB3">
        <w:trPr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14:paraId="4674C4B2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AC632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XIII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2245D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 xml:space="preserve">Fa funzionare </w:t>
            </w:r>
            <w:r>
              <w:rPr>
                <w:i/>
                <w:iCs/>
                <w:color w:val="365F91"/>
                <w:sz w:val="18"/>
                <w:szCs w:val="18"/>
              </w:rPr>
              <w:t xml:space="preserve"> </w:t>
            </w:r>
            <w:r>
              <w:rPr>
                <w:color w:val="365F91"/>
                <w:sz w:val="18"/>
                <w:szCs w:val="18"/>
              </w:rPr>
              <w:t>i mezzi di salvataggio</w:t>
            </w:r>
          </w:p>
        </w:tc>
      </w:tr>
      <w:tr w:rsidR="009F41DE" w14:paraId="6DB226F0" w14:textId="77777777" w:rsidTr="00945CB3">
        <w:trPr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14:paraId="2A0B87C1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1763B695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XIV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67601FD5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 xml:space="preserve">Applica il pronto soccorso sanitario </w:t>
            </w:r>
            <w:r>
              <w:rPr>
                <w:i/>
                <w:iCs/>
                <w:color w:val="365F91"/>
                <w:sz w:val="18"/>
                <w:szCs w:val="18"/>
              </w:rPr>
              <w:t xml:space="preserve">(medical first aid) </w:t>
            </w:r>
            <w:r>
              <w:rPr>
                <w:color w:val="365F91"/>
                <w:sz w:val="18"/>
                <w:szCs w:val="18"/>
              </w:rPr>
              <w:t>a bordo della nave</w:t>
            </w:r>
          </w:p>
        </w:tc>
      </w:tr>
      <w:tr w:rsidR="009F41DE" w14:paraId="509479B4" w14:textId="77777777" w:rsidTr="00945CB3">
        <w:trPr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14:paraId="668CA8FD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BF004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XV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397D4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Controlla la conformità con i requisiti legislativi</w:t>
            </w:r>
          </w:p>
        </w:tc>
      </w:tr>
      <w:tr w:rsidR="009F41DE" w14:paraId="4A3418A0" w14:textId="77777777" w:rsidTr="00945CB3">
        <w:trPr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14:paraId="6B0DD87D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0D37150C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XVI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152F148D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Applicazione delle abilità (skills) di comando (leadership) e lavoro di squadra (team working)</w:t>
            </w:r>
          </w:p>
        </w:tc>
      </w:tr>
      <w:tr w:rsidR="009F41DE" w14:paraId="5C0BA677" w14:textId="77777777" w:rsidTr="00945CB3">
        <w:trPr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14:paraId="4BA17CD4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14:paraId="0D3EAE88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XVII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14:paraId="38BA3EE5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Contribuisce alla sicurezza del personale e della nave</w:t>
            </w:r>
          </w:p>
        </w:tc>
      </w:tr>
    </w:tbl>
    <w:p w14:paraId="45FE03D0" w14:textId="77777777" w:rsidR="009F41DE" w:rsidRDefault="009F41DE" w:rsidP="009F41DE">
      <w:pPr>
        <w:rPr>
          <w:rFonts w:ascii="Garamond" w:hAnsi="Garamond"/>
        </w:rPr>
      </w:pPr>
    </w:p>
    <w:p w14:paraId="3CE52192" w14:textId="77777777" w:rsidR="009F41DE" w:rsidRDefault="009F41DE" w:rsidP="009F41DE">
      <w:pPr>
        <w:rPr>
          <w:rFonts w:ascii="Garamond" w:hAnsi="Garamond"/>
        </w:rPr>
      </w:pPr>
    </w:p>
    <w:p w14:paraId="3D45C42B" w14:textId="77777777" w:rsidR="009F41DE" w:rsidRDefault="009F41DE" w:rsidP="009F41DE">
      <w:pPr>
        <w:rPr>
          <w:rFonts w:ascii="Garamond" w:hAnsi="Garamond"/>
        </w:rPr>
      </w:pPr>
    </w:p>
    <w:p w14:paraId="38836F34" w14:textId="77777777" w:rsidR="009F41DE" w:rsidRPr="00315B2F" w:rsidRDefault="009F41DE" w:rsidP="009F41DE">
      <w:pPr>
        <w:rPr>
          <w:rFonts w:ascii="Garamond" w:hAnsi="Garamond"/>
        </w:rPr>
        <w:sectPr w:rsidR="009F41DE" w:rsidRPr="00315B2F" w:rsidSect="00945CB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49" w:bottom="851" w:left="1134" w:header="624" w:footer="550" w:gutter="0"/>
          <w:cols w:space="708"/>
          <w:titlePg/>
          <w:docGrid w:linePitch="360"/>
        </w:sectPr>
      </w:pPr>
    </w:p>
    <w:p w14:paraId="254DDF9B" w14:textId="77777777" w:rsidR="009F41DE" w:rsidRDefault="009F41DE" w:rsidP="009F41DE">
      <w:pPr>
        <w:rPr>
          <w:rFonts w:ascii="Garamond" w:hAnsi="Garamond"/>
          <w:b/>
        </w:rPr>
      </w:pPr>
    </w:p>
    <w:p w14:paraId="3787FC40" w14:textId="77777777" w:rsidR="009F41DE" w:rsidRPr="00B07990" w:rsidRDefault="009F41DE" w:rsidP="009F41DE">
      <w:pPr>
        <w:rPr>
          <w:bCs/>
          <w:sz w:val="22"/>
          <w:szCs w:val="22"/>
        </w:rPr>
      </w:pPr>
      <w:r w:rsidRPr="00315B2F">
        <w:rPr>
          <w:rFonts w:ascii="Garamond" w:hAnsi="Garamond"/>
          <w:b/>
        </w:rPr>
        <w:t xml:space="preserve">MODULO N. </w:t>
      </w:r>
      <w:r>
        <w:rPr>
          <w:rFonts w:ascii="Garamond" w:hAnsi="Garamond"/>
          <w:b/>
        </w:rPr>
        <w:t xml:space="preserve">1 </w:t>
      </w:r>
      <w:r w:rsidRPr="00315B2F">
        <w:rPr>
          <w:rFonts w:ascii="Garamond" w:hAnsi="Garamond"/>
          <w:b/>
        </w:rPr>
        <w:t xml:space="preserve">Funzione: </w:t>
      </w:r>
      <w:r>
        <w:rPr>
          <w:bCs/>
          <w:sz w:val="22"/>
          <w:szCs w:val="22"/>
        </w:rPr>
        <w:t xml:space="preserve">   </w:t>
      </w:r>
      <w:r w:rsidRPr="008B179C">
        <w:rPr>
          <w:bCs/>
          <w:sz w:val="16"/>
          <w:szCs w:val="16"/>
        </w:rPr>
        <w:t>(STCW 95 Emended 2010)</w:t>
      </w:r>
      <w:r>
        <w:rPr>
          <w:bCs/>
          <w:sz w:val="16"/>
          <w:szCs w:val="16"/>
        </w:rPr>
        <w:t xml:space="preserve"> – NON Applicabile</w:t>
      </w:r>
    </w:p>
    <w:p w14:paraId="76E4ECE7" w14:textId="77777777" w:rsidR="009F41DE" w:rsidRPr="00315B2F" w:rsidRDefault="009F41DE" w:rsidP="009F41DE">
      <w:pPr>
        <w:rPr>
          <w:rFonts w:ascii="Garamond" w:hAnsi="Garamond"/>
          <w:b/>
          <w:sz w:val="16"/>
          <w:szCs w:val="16"/>
        </w:rPr>
      </w:pPr>
    </w:p>
    <w:tbl>
      <w:tblPr>
        <w:tblW w:w="103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7426"/>
      </w:tblGrid>
      <w:tr w:rsidR="009F41DE" w:rsidRPr="00315B2F" w14:paraId="73F738FE" w14:textId="77777777" w:rsidTr="00A25BF6">
        <w:trPr>
          <w:trHeight w:val="645"/>
          <w:jc w:val="center"/>
        </w:trPr>
        <w:tc>
          <w:tcPr>
            <w:tcW w:w="1031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</w:tcPr>
          <w:p w14:paraId="476148F6" w14:textId="77777777" w:rsidR="009F41DE" w:rsidRPr="005269D7" w:rsidRDefault="009F41DE" w:rsidP="00A25BF6">
            <w:pPr>
              <w:pStyle w:val="Titolo2"/>
              <w:spacing w:before="60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Competenza (riferimento STCW 95 Emended 2010) </w:t>
            </w:r>
          </w:p>
          <w:p w14:paraId="7A38E6B2" w14:textId="77777777" w:rsidR="009F41DE" w:rsidRPr="008759DF" w:rsidRDefault="009F41DE" w:rsidP="00A25BF6"/>
        </w:tc>
      </w:tr>
      <w:tr w:rsidR="009F41DE" w:rsidRPr="00315B2F" w14:paraId="662F13BA" w14:textId="77777777" w:rsidTr="00A25BF6">
        <w:trPr>
          <w:cantSplit/>
          <w:trHeight w:val="504"/>
          <w:jc w:val="center"/>
        </w:trPr>
        <w:tc>
          <w:tcPr>
            <w:tcW w:w="10317" w:type="dxa"/>
            <w:gridSpan w:val="2"/>
            <w:tcBorders>
              <w:top w:val="double" w:sz="4" w:space="0" w:color="auto"/>
              <w:bottom w:val="nil"/>
            </w:tcBorders>
            <w:shd w:val="clear" w:color="auto" w:fill="C0C0C0"/>
            <w:vAlign w:val="center"/>
          </w:tcPr>
          <w:p w14:paraId="6E524BB3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  <w:b w:val="0"/>
                <w:bCs w:val="0"/>
              </w:rPr>
            </w:pPr>
            <w:r w:rsidRPr="005269D7">
              <w:rPr>
                <w:rFonts w:ascii="Garamond" w:hAnsi="Garamond"/>
              </w:rPr>
              <w:t xml:space="preserve">Competenza LL GG </w:t>
            </w:r>
          </w:p>
        </w:tc>
      </w:tr>
      <w:tr w:rsidR="009F41DE" w:rsidRPr="00315B2F" w14:paraId="2FC791E2" w14:textId="77777777" w:rsidTr="00A25BF6">
        <w:trPr>
          <w:trHeight w:val="325"/>
          <w:jc w:val="center"/>
        </w:trPr>
        <w:tc>
          <w:tcPr>
            <w:tcW w:w="10317" w:type="dxa"/>
            <w:gridSpan w:val="2"/>
            <w:tcBorders>
              <w:top w:val="nil"/>
              <w:bottom w:val="double" w:sz="4" w:space="0" w:color="auto"/>
            </w:tcBorders>
            <w:shd w:val="clear" w:color="auto" w:fill="BFBFBF"/>
            <w:vAlign w:val="center"/>
          </w:tcPr>
          <w:p w14:paraId="3714B098" w14:textId="77777777" w:rsidR="009F41DE" w:rsidRPr="00142E9B" w:rsidRDefault="009F41DE" w:rsidP="009F41DE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jc w:val="both"/>
            </w:pPr>
          </w:p>
        </w:tc>
      </w:tr>
      <w:tr w:rsidR="009F41DE" w:rsidRPr="00315B2F" w14:paraId="160B3B20" w14:textId="77777777" w:rsidTr="00A25BF6">
        <w:trPr>
          <w:trHeight w:val="566"/>
          <w:jc w:val="center"/>
        </w:trPr>
        <w:tc>
          <w:tcPr>
            <w:tcW w:w="2891" w:type="dxa"/>
            <w:vAlign w:val="center"/>
          </w:tcPr>
          <w:p w14:paraId="16345CB4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Prerequisiti </w:t>
            </w:r>
          </w:p>
        </w:tc>
        <w:tc>
          <w:tcPr>
            <w:tcW w:w="7426" w:type="dxa"/>
            <w:vAlign w:val="center"/>
          </w:tcPr>
          <w:p w14:paraId="71D51172" w14:textId="77777777" w:rsidR="009F41DE" w:rsidRPr="008354F4" w:rsidRDefault="009F41DE" w:rsidP="00A25BF6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9F41DE" w:rsidRPr="00315B2F" w14:paraId="05220E4E" w14:textId="77777777" w:rsidTr="00A25BF6">
        <w:trPr>
          <w:trHeight w:val="878"/>
          <w:jc w:val="center"/>
        </w:trPr>
        <w:tc>
          <w:tcPr>
            <w:tcW w:w="2891" w:type="dxa"/>
            <w:vAlign w:val="center"/>
          </w:tcPr>
          <w:p w14:paraId="47E80614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Discipline correlate</w:t>
            </w:r>
          </w:p>
        </w:tc>
        <w:tc>
          <w:tcPr>
            <w:tcW w:w="7426" w:type="dxa"/>
            <w:vAlign w:val="center"/>
          </w:tcPr>
          <w:p w14:paraId="2B3E03BC" w14:textId="77777777" w:rsidR="009F41DE" w:rsidRPr="00A31340" w:rsidRDefault="009F41DE" w:rsidP="00A25BF6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9F41DE" w:rsidRPr="00F470B3" w14:paraId="2EC75E01" w14:textId="77777777" w:rsidTr="00A25BF6">
        <w:trPr>
          <w:trHeight w:val="499"/>
          <w:jc w:val="center"/>
        </w:trPr>
        <w:tc>
          <w:tcPr>
            <w:tcW w:w="10317" w:type="dxa"/>
            <w:gridSpan w:val="2"/>
            <w:shd w:val="clear" w:color="auto" w:fill="002060"/>
            <w:vAlign w:val="center"/>
          </w:tcPr>
          <w:p w14:paraId="068B72FF" w14:textId="77777777" w:rsidR="009F41DE" w:rsidRPr="00F470B3" w:rsidRDefault="009F41DE" w:rsidP="00A25BF6">
            <w:pPr>
              <w:ind w:left="68" w:right="181"/>
              <w:jc w:val="center"/>
              <w:rPr>
                <w:rFonts w:ascii="Garamond" w:hAnsi="Garamond"/>
                <w:smallCaps/>
                <w:color w:val="0070C0"/>
                <w:sz w:val="28"/>
                <w:szCs w:val="28"/>
              </w:rPr>
            </w:pPr>
            <w:r w:rsidRPr="00F470B3">
              <w:rPr>
                <w:rFonts w:ascii="Garamond" w:hAnsi="Garamond"/>
                <w:b/>
                <w:smallCaps/>
                <w:sz w:val="28"/>
                <w:szCs w:val="28"/>
              </w:rPr>
              <w:t>Abilità</w:t>
            </w:r>
          </w:p>
        </w:tc>
      </w:tr>
      <w:tr w:rsidR="009F41DE" w:rsidRPr="00315B2F" w14:paraId="5D08E2EE" w14:textId="77777777" w:rsidTr="00A25BF6">
        <w:trPr>
          <w:cantSplit/>
          <w:trHeight w:val="818"/>
          <w:jc w:val="center"/>
        </w:trPr>
        <w:tc>
          <w:tcPr>
            <w:tcW w:w="2891" w:type="dxa"/>
            <w:vAlign w:val="center"/>
          </w:tcPr>
          <w:p w14:paraId="316E1D23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Abilità LLGG </w:t>
            </w:r>
          </w:p>
        </w:tc>
        <w:tc>
          <w:tcPr>
            <w:tcW w:w="7426" w:type="dxa"/>
            <w:tcBorders>
              <w:top w:val="single" w:sz="4" w:space="0" w:color="auto"/>
            </w:tcBorders>
            <w:vAlign w:val="center"/>
          </w:tcPr>
          <w:p w14:paraId="68609A35" w14:textId="77777777" w:rsidR="009F41DE" w:rsidRPr="008759DF" w:rsidRDefault="009F41DE" w:rsidP="00A25BF6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9F41DE" w:rsidRPr="00315B2F" w14:paraId="1AD430B6" w14:textId="77777777" w:rsidTr="00A25BF6">
        <w:trPr>
          <w:cantSplit/>
          <w:trHeight w:val="818"/>
          <w:jc w:val="center"/>
        </w:trPr>
        <w:tc>
          <w:tcPr>
            <w:tcW w:w="2891" w:type="dxa"/>
            <w:vAlign w:val="center"/>
          </w:tcPr>
          <w:p w14:paraId="38F6B215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Abilità </w:t>
            </w:r>
          </w:p>
          <w:p w14:paraId="6B1A9F80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da formulare</w:t>
            </w:r>
          </w:p>
        </w:tc>
        <w:tc>
          <w:tcPr>
            <w:tcW w:w="7426" w:type="dxa"/>
            <w:tcBorders>
              <w:top w:val="single" w:sz="4" w:space="0" w:color="auto"/>
            </w:tcBorders>
            <w:vAlign w:val="center"/>
          </w:tcPr>
          <w:p w14:paraId="7765E376" w14:textId="77777777" w:rsidR="009F41DE" w:rsidRPr="00142E9B" w:rsidRDefault="009F41DE" w:rsidP="00A25BF6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9F41DE" w:rsidRPr="00F470B3" w14:paraId="73015759" w14:textId="77777777" w:rsidTr="00A25BF6">
        <w:trPr>
          <w:trHeight w:val="585"/>
          <w:jc w:val="center"/>
        </w:trPr>
        <w:tc>
          <w:tcPr>
            <w:tcW w:w="10317" w:type="dxa"/>
            <w:gridSpan w:val="2"/>
            <w:shd w:val="clear" w:color="auto" w:fill="002060"/>
            <w:vAlign w:val="center"/>
          </w:tcPr>
          <w:p w14:paraId="595D7FEC" w14:textId="77777777" w:rsidR="009F41DE" w:rsidRPr="00F470B3" w:rsidRDefault="009F41DE" w:rsidP="00A25BF6">
            <w:pPr>
              <w:spacing w:before="60" w:after="60"/>
              <w:ind w:left="68" w:right="181"/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F470B3">
              <w:rPr>
                <w:rFonts w:ascii="Garamond" w:hAnsi="Garamond"/>
                <w:b/>
                <w:smallCaps/>
                <w:sz w:val="28"/>
                <w:szCs w:val="28"/>
              </w:rPr>
              <w:t>Conoscenze</w:t>
            </w:r>
          </w:p>
        </w:tc>
      </w:tr>
      <w:tr w:rsidR="009F41DE" w:rsidRPr="00315B2F" w14:paraId="21513FA0" w14:textId="77777777" w:rsidTr="00A25BF6">
        <w:trPr>
          <w:trHeight w:val="1126"/>
          <w:jc w:val="center"/>
        </w:trPr>
        <w:tc>
          <w:tcPr>
            <w:tcW w:w="2891" w:type="dxa"/>
            <w:vAlign w:val="center"/>
          </w:tcPr>
          <w:p w14:paraId="1580F0A3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Conoscenze LLGG </w:t>
            </w:r>
          </w:p>
        </w:tc>
        <w:tc>
          <w:tcPr>
            <w:tcW w:w="7426" w:type="dxa"/>
            <w:vAlign w:val="center"/>
          </w:tcPr>
          <w:p w14:paraId="0E9C6812" w14:textId="77777777" w:rsidR="009F41DE" w:rsidRPr="008354F4" w:rsidRDefault="009F41DE" w:rsidP="00A25BF6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9F41DE" w:rsidRPr="00315B2F" w14:paraId="35442FAE" w14:textId="77777777" w:rsidTr="00A25BF6">
        <w:trPr>
          <w:trHeight w:val="674"/>
          <w:jc w:val="center"/>
        </w:trPr>
        <w:tc>
          <w:tcPr>
            <w:tcW w:w="2891" w:type="dxa"/>
            <w:vAlign w:val="center"/>
          </w:tcPr>
          <w:p w14:paraId="4502A2BC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Conoscenze</w:t>
            </w:r>
          </w:p>
          <w:p w14:paraId="1129D653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da formulare</w:t>
            </w:r>
          </w:p>
        </w:tc>
        <w:tc>
          <w:tcPr>
            <w:tcW w:w="7426" w:type="dxa"/>
            <w:vAlign w:val="center"/>
          </w:tcPr>
          <w:p w14:paraId="0D0FE155" w14:textId="77777777" w:rsidR="009F41DE" w:rsidRPr="00142E9B" w:rsidRDefault="009F41DE" w:rsidP="00A25BF6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9F41DE" w:rsidRPr="00315B2F" w14:paraId="302FECAA" w14:textId="77777777" w:rsidTr="00A25BF6">
        <w:trPr>
          <w:trHeight w:val="4539"/>
          <w:jc w:val="center"/>
        </w:trPr>
        <w:tc>
          <w:tcPr>
            <w:tcW w:w="2891" w:type="dxa"/>
            <w:vAlign w:val="center"/>
          </w:tcPr>
          <w:p w14:paraId="13E5E9B9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Contenuti disciplinari</w:t>
            </w:r>
          </w:p>
        </w:tc>
        <w:tc>
          <w:tcPr>
            <w:tcW w:w="7426" w:type="dxa"/>
            <w:vAlign w:val="center"/>
          </w:tcPr>
          <w:p w14:paraId="76442AEE" w14:textId="77777777" w:rsidR="009F41DE" w:rsidRPr="009B1372" w:rsidRDefault="009F41DE" w:rsidP="00A25BF6">
            <w:pPr>
              <w:jc w:val="both"/>
              <w:rPr>
                <w:sz w:val="22"/>
                <w:szCs w:val="22"/>
              </w:rPr>
            </w:pPr>
          </w:p>
        </w:tc>
      </w:tr>
    </w:tbl>
    <w:p w14:paraId="39970781" w14:textId="77777777" w:rsidR="009F41DE" w:rsidRPr="00142E9B" w:rsidRDefault="009F41DE" w:rsidP="009F41DE">
      <w:pPr>
        <w:tabs>
          <w:tab w:val="left" w:pos="2891"/>
        </w:tabs>
        <w:rPr>
          <w:sz w:val="22"/>
          <w:szCs w:val="22"/>
          <w:u w:val="single"/>
        </w:rPr>
      </w:pPr>
      <w:r w:rsidRPr="00315B2F">
        <w:rPr>
          <w:rFonts w:ascii="Garamond" w:hAnsi="Garamond"/>
          <w:b/>
          <w:bCs/>
        </w:rPr>
        <w:tab/>
      </w:r>
    </w:p>
    <w:tbl>
      <w:tblPr>
        <w:tblW w:w="103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31"/>
        <w:gridCol w:w="1517"/>
        <w:gridCol w:w="425"/>
        <w:gridCol w:w="1542"/>
        <w:gridCol w:w="159"/>
        <w:gridCol w:w="11"/>
        <w:gridCol w:w="1797"/>
        <w:gridCol w:w="1967"/>
        <w:gridCol w:w="8"/>
      </w:tblGrid>
      <w:tr w:rsidR="009F41DE" w:rsidRPr="00315B2F" w14:paraId="37B69DA1" w14:textId="77777777" w:rsidTr="00A25BF6">
        <w:trPr>
          <w:trHeight w:val="57"/>
          <w:jc w:val="center"/>
        </w:trPr>
        <w:tc>
          <w:tcPr>
            <w:tcW w:w="2891" w:type="dxa"/>
            <w:gridSpan w:val="2"/>
            <w:vAlign w:val="center"/>
          </w:tcPr>
          <w:p w14:paraId="7207C038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</w:p>
        </w:tc>
        <w:tc>
          <w:tcPr>
            <w:tcW w:w="7426" w:type="dxa"/>
            <w:gridSpan w:val="8"/>
            <w:vAlign w:val="center"/>
          </w:tcPr>
          <w:p w14:paraId="2E6614D0" w14:textId="77777777" w:rsidR="009F41DE" w:rsidRPr="00142E9B" w:rsidRDefault="009F41DE" w:rsidP="00A25BF6">
            <w:pPr>
              <w:ind w:left="356"/>
              <w:jc w:val="both"/>
              <w:rPr>
                <w:sz w:val="22"/>
                <w:szCs w:val="22"/>
                <w:u w:val="single"/>
              </w:rPr>
            </w:pPr>
          </w:p>
          <w:p w14:paraId="1D393BC4" w14:textId="77777777" w:rsidR="009F41DE" w:rsidRPr="00142E9B" w:rsidRDefault="009F41DE" w:rsidP="00A25BF6">
            <w:pPr>
              <w:ind w:left="356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9F41DE" w:rsidRPr="00315B2F" w14:paraId="0FA0BC22" w14:textId="77777777" w:rsidTr="00A25BF6">
        <w:trPr>
          <w:trHeight w:val="539"/>
          <w:jc w:val="center"/>
        </w:trPr>
        <w:tc>
          <w:tcPr>
            <w:tcW w:w="28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3C9F1A4" w14:textId="77777777" w:rsidR="009F41DE" w:rsidRPr="00315B2F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 w:val="0"/>
                <w:bCs w:val="0"/>
              </w:rPr>
              <w:br w:type="page"/>
            </w:r>
            <w:r w:rsidRPr="00315B2F">
              <w:rPr>
                <w:rFonts w:ascii="Garamond" w:hAnsi="Garamond"/>
              </w:rPr>
              <w:t>Impegno Orario</w:t>
            </w:r>
          </w:p>
        </w:tc>
        <w:tc>
          <w:tcPr>
            <w:tcW w:w="197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1DB6" w14:textId="77777777" w:rsidR="009F41DE" w:rsidRPr="00315B2F" w:rsidRDefault="009F41DE" w:rsidP="00A25BF6">
            <w:pPr>
              <w:ind w:left="170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Durata in ore </w:t>
            </w:r>
          </w:p>
        </w:tc>
        <w:tc>
          <w:tcPr>
            <w:tcW w:w="548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A88FC7" w14:textId="77777777" w:rsidR="009F41DE" w:rsidRPr="00315B2F" w:rsidRDefault="009F41DE" w:rsidP="00A25BF6">
            <w:pPr>
              <w:ind w:left="170"/>
              <w:rPr>
                <w:rFonts w:ascii="Garamond" w:hAnsi="Garamond"/>
              </w:rPr>
            </w:pPr>
          </w:p>
        </w:tc>
      </w:tr>
      <w:tr w:rsidR="009F41DE" w:rsidRPr="00315B2F" w14:paraId="3825E70C" w14:textId="77777777" w:rsidTr="00A25BF6">
        <w:trPr>
          <w:gridAfter w:val="1"/>
          <w:wAfter w:w="8" w:type="dxa"/>
          <w:trHeight w:val="1121"/>
          <w:jc w:val="center"/>
        </w:trPr>
        <w:tc>
          <w:tcPr>
            <w:tcW w:w="286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45E1AFA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  <w:highlight w:val="yellow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AC41" w14:textId="77777777" w:rsidR="009F41DE" w:rsidRDefault="009F41DE" w:rsidP="00A25BF6">
            <w:pPr>
              <w:ind w:left="170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Periodo</w:t>
            </w:r>
          </w:p>
          <w:p w14:paraId="5E0625BC" w14:textId="77777777" w:rsidR="009F41DE" w:rsidRPr="008C27BE" w:rsidRDefault="009F41DE" w:rsidP="00A25BF6">
            <w:pPr>
              <w:ind w:left="17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(</w:t>
            </w:r>
            <w:r w:rsidRPr="00C40F5B"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E’ possibile selezionare più voci</w:t>
            </w:r>
            <w:r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7B42" w14:textId="77777777" w:rsidR="009F41DE" w:rsidRPr="00315B2F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Settembre</w:t>
            </w:r>
          </w:p>
          <w:p w14:paraId="079F6447" w14:textId="77777777" w:rsidR="009F41DE" w:rsidRPr="00315B2F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Ottobre</w:t>
            </w:r>
          </w:p>
          <w:p w14:paraId="08D6AE58" w14:textId="77777777" w:rsidR="009F41DE" w:rsidRPr="00315B2F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Novembre</w:t>
            </w:r>
          </w:p>
          <w:p w14:paraId="2EEB2270" w14:textId="77777777" w:rsidR="009F41DE" w:rsidRPr="007C4F50" w:rsidRDefault="009F41DE" w:rsidP="009F41DE">
            <w:pPr>
              <w:pStyle w:val="Paragrafoelenco"/>
              <w:numPr>
                <w:ilvl w:val="0"/>
                <w:numId w:val="24"/>
              </w:num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Dicembre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EC92" w14:textId="77777777" w:rsidR="009F41DE" w:rsidRPr="00315B2F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445443" w14:textId="77777777" w:rsidR="009F41DE" w:rsidRDefault="009F41DE" w:rsidP="00A25BF6">
            <w:pPr>
              <w:ind w:left="170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Periodo</w:t>
            </w:r>
          </w:p>
          <w:p w14:paraId="49616329" w14:textId="77777777" w:rsidR="009F41DE" w:rsidRPr="00C40F5B" w:rsidRDefault="009F41DE" w:rsidP="00A25BF6">
            <w:pPr>
              <w:ind w:left="17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(</w:t>
            </w:r>
            <w:r w:rsidRPr="00C40F5B"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E’ possibile selezionare più voci</w:t>
            </w:r>
            <w:r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)</w:t>
            </w:r>
          </w:p>
        </w:tc>
      </w:tr>
      <w:tr w:rsidR="009F41DE" w:rsidRPr="00315B2F" w14:paraId="3E428DBF" w14:textId="77777777" w:rsidTr="00A25BF6">
        <w:trPr>
          <w:trHeight w:val="1230"/>
          <w:jc w:val="center"/>
        </w:trPr>
        <w:tc>
          <w:tcPr>
            <w:tcW w:w="2860" w:type="dxa"/>
            <w:vAlign w:val="center"/>
          </w:tcPr>
          <w:p w14:paraId="211D9852" w14:textId="77777777" w:rsidR="009F41DE" w:rsidRPr="00315B2F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Metodi </w:t>
            </w:r>
            <w:r>
              <w:rPr>
                <w:rFonts w:ascii="Garamond" w:hAnsi="Garamond"/>
              </w:rPr>
              <w:t>Formativi</w:t>
            </w:r>
          </w:p>
          <w:p w14:paraId="076936EB" w14:textId="77777777" w:rsidR="009F41DE" w:rsidRPr="00315B2F" w:rsidRDefault="009F41DE" w:rsidP="00A25BF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FF0000"/>
              </w:rPr>
            </w:pPr>
            <w:r w:rsidRPr="00315B2F"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>E’ possibile selezionare più voci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8087" w14:textId="77777777" w:rsidR="009F41DE" w:rsidRPr="00315B2F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l</w:t>
            </w:r>
            <w:r w:rsidRPr="00315B2F">
              <w:rPr>
                <w:rFonts w:ascii="Garamond" w:hAnsi="Garamond"/>
              </w:rPr>
              <w:t>aboratorio</w:t>
            </w:r>
          </w:p>
          <w:p w14:paraId="5F8BACDC" w14:textId="77777777" w:rsidR="009F41DE" w:rsidRPr="00315B2F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 w:rsidRPr="00315B2F">
              <w:rPr>
                <w:rFonts w:ascii="Garamond" w:hAnsi="Garamond"/>
                <w:i/>
              </w:rPr>
              <w:t xml:space="preserve"> </w:t>
            </w:r>
            <w:r>
              <w:rPr>
                <w:sz w:val="22"/>
                <w:szCs w:val="22"/>
              </w:rPr>
              <w:t>lezione frontale</w:t>
            </w:r>
          </w:p>
          <w:p w14:paraId="0C734A65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debriefing</w:t>
            </w:r>
          </w:p>
          <w:p w14:paraId="3DF9A955" w14:textId="77777777" w:rsidR="009F41DE" w:rsidRDefault="009F41DE" w:rsidP="00A25BF6">
            <w:pPr>
              <w:jc w:val="both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esercitazioni</w:t>
            </w:r>
          </w:p>
          <w:p w14:paraId="2DE1F4E7" w14:textId="77777777" w:rsidR="009F41DE" w:rsidRPr="00086799" w:rsidRDefault="009F41DE" w:rsidP="00A25BF6">
            <w:pPr>
              <w:jc w:val="both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Pr="00086799">
              <w:rPr>
                <w:rFonts w:ascii="Garamond" w:hAnsi="Garamond"/>
              </w:rPr>
              <w:t xml:space="preserve">  dialogo formativo</w:t>
            </w:r>
          </w:p>
          <w:p w14:paraId="507CFF49" w14:textId="77777777" w:rsidR="009F41DE" w:rsidRPr="00FA2C1A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Pr="00FA2C1A">
              <w:rPr>
                <w:sz w:val="22"/>
                <w:szCs w:val="22"/>
              </w:rPr>
              <w:t xml:space="preserve">  </w:t>
            </w:r>
            <w:r w:rsidRPr="00FA2C1A">
              <w:rPr>
                <w:rFonts w:ascii="Garamond" w:hAnsi="Garamond"/>
              </w:rPr>
              <w:t>problem solving</w:t>
            </w:r>
          </w:p>
          <w:p w14:paraId="665A644A" w14:textId="77777777" w:rsidR="009F41DE" w:rsidRPr="00086799" w:rsidRDefault="009F41DE" w:rsidP="00A25BF6">
            <w:pPr>
              <w:rPr>
                <w:rFonts w:ascii="Garamond" w:hAnsi="Garamond"/>
                <w:lang w:val="en-US"/>
              </w:rPr>
            </w:pPr>
            <w:r w:rsidRPr="00086799">
              <w:rPr>
                <w:rFonts w:ascii="Garamond" w:hAnsi="Garamond"/>
                <w:lang w:val="en-US"/>
              </w:rPr>
              <w:t xml:space="preserve">□  problem 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C663BE" w14:textId="77777777" w:rsidR="009F41DE" w:rsidRPr="00B07990" w:rsidRDefault="009F41DE" w:rsidP="00A25BF6">
            <w:pPr>
              <w:rPr>
                <w:rFonts w:ascii="Garamond" w:hAnsi="Garamond"/>
                <w:lang w:val="en-US"/>
              </w:rPr>
            </w:pPr>
            <w:r w:rsidRPr="00B07990">
              <w:rPr>
                <w:rFonts w:ascii="Garamond" w:hAnsi="Garamond"/>
                <w:lang w:val="en-US"/>
              </w:rPr>
              <w:t>□ alternanza</w:t>
            </w:r>
          </w:p>
          <w:p w14:paraId="39ED4957" w14:textId="77777777" w:rsidR="009F41DE" w:rsidRPr="00086799" w:rsidRDefault="009F41DE" w:rsidP="00A25BF6">
            <w:pPr>
              <w:rPr>
                <w:rFonts w:ascii="Garamond" w:hAnsi="Garamond"/>
                <w:lang w:val="en-US"/>
              </w:rPr>
            </w:pPr>
            <w:r w:rsidRPr="00B07990">
              <w:rPr>
                <w:rFonts w:ascii="Garamond" w:hAnsi="Garamond"/>
                <w:lang w:val="en-US"/>
              </w:rPr>
              <w:t xml:space="preserve">□ </w:t>
            </w:r>
            <w:r w:rsidRPr="00086799">
              <w:rPr>
                <w:rFonts w:ascii="Garamond" w:hAnsi="Garamond"/>
                <w:lang w:val="en-US"/>
              </w:rPr>
              <w:t>project work</w:t>
            </w:r>
          </w:p>
          <w:p w14:paraId="5F2355DC" w14:textId="77777777" w:rsidR="009F41DE" w:rsidRPr="00086799" w:rsidRDefault="009F41DE" w:rsidP="00A25BF6">
            <w:pPr>
              <w:rPr>
                <w:rFonts w:ascii="Garamond" w:hAnsi="Garamond"/>
                <w:lang w:val="en-US"/>
              </w:rPr>
            </w:pPr>
            <w:r w:rsidRPr="00B07990">
              <w:rPr>
                <w:rFonts w:ascii="Garamond" w:hAnsi="Garamond"/>
                <w:lang w:val="en-US"/>
              </w:rPr>
              <w:t xml:space="preserve">□ </w:t>
            </w:r>
            <w:r w:rsidRPr="00086799">
              <w:rPr>
                <w:rFonts w:ascii="Garamond" w:hAnsi="Garamond"/>
                <w:lang w:val="en-US"/>
              </w:rPr>
              <w:t>simulazione – virtual Lab</w:t>
            </w:r>
          </w:p>
          <w:p w14:paraId="69A1CF28" w14:textId="77777777" w:rsidR="009F41DE" w:rsidRPr="00B07990" w:rsidRDefault="009F41DE" w:rsidP="00A25BF6">
            <w:pPr>
              <w:rPr>
                <w:rFonts w:ascii="Garamond" w:hAnsi="Garamond"/>
                <w:lang w:val="en-US"/>
              </w:rPr>
            </w:pPr>
            <w:r w:rsidRPr="00B07990">
              <w:rPr>
                <w:rFonts w:ascii="Garamond" w:hAnsi="Garamond"/>
                <w:lang w:val="en-US"/>
              </w:rPr>
              <w:t xml:space="preserve">□ e-learning </w:t>
            </w:r>
          </w:p>
          <w:p w14:paraId="7F95237E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brain – storming</w:t>
            </w:r>
          </w:p>
          <w:p w14:paraId="177FA38B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percorso autoapprendimento</w:t>
            </w:r>
          </w:p>
          <w:p w14:paraId="16B1CE43" w14:textId="77777777" w:rsidR="009F41DE" w:rsidRPr="00315B2F" w:rsidRDefault="009F41DE" w:rsidP="00053F7B">
            <w:pPr>
              <w:rPr>
                <w:rFonts w:ascii="Garamond" w:hAnsi="Garamond"/>
                <w:i/>
              </w:rPr>
            </w:pPr>
            <w:r w:rsidRPr="00315B2F">
              <w:rPr>
                <w:rFonts w:ascii="Garamond" w:hAnsi="Garamond"/>
              </w:rPr>
              <w:t>□ Altro (</w:t>
            </w:r>
            <w:r w:rsidRPr="007C58D9">
              <w:rPr>
                <w:rFonts w:ascii="Garamond" w:hAnsi="Garamond"/>
              </w:rPr>
              <w:t>specificare)</w:t>
            </w:r>
            <w:r w:rsidR="00053F7B">
              <w:rPr>
                <w:rFonts w:ascii="Garamond" w:hAnsi="Garamond"/>
              </w:rPr>
              <w:t>Metodologie</w:t>
            </w:r>
            <w:r w:rsidR="008D7F97">
              <w:rPr>
                <w:rFonts w:ascii="Garamond" w:hAnsi="Garamond"/>
              </w:rPr>
              <w:t xml:space="preserve"> specifiche per i </w:t>
            </w:r>
            <w:r w:rsidR="00053F7B">
              <w:rPr>
                <w:rFonts w:ascii="Garamond" w:hAnsi="Garamond"/>
              </w:rPr>
              <w:t xml:space="preserve"> DSA</w:t>
            </w:r>
          </w:p>
        </w:tc>
      </w:tr>
      <w:tr w:rsidR="009F41DE" w:rsidRPr="00315B2F" w14:paraId="22574CE9" w14:textId="77777777" w:rsidTr="00A25BF6">
        <w:trPr>
          <w:trHeight w:val="795"/>
          <w:jc w:val="center"/>
        </w:trPr>
        <w:tc>
          <w:tcPr>
            <w:tcW w:w="2860" w:type="dxa"/>
            <w:vAlign w:val="center"/>
          </w:tcPr>
          <w:p w14:paraId="1A44B513" w14:textId="77777777" w:rsidR="009F41DE" w:rsidRPr="00315B2F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Mezzi, strumenti</w:t>
            </w:r>
          </w:p>
          <w:p w14:paraId="58E367D4" w14:textId="77777777" w:rsidR="009F41DE" w:rsidRPr="00315B2F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e sussidi </w:t>
            </w:r>
          </w:p>
          <w:p w14:paraId="27130643" w14:textId="77777777" w:rsidR="009F41DE" w:rsidRPr="00315B2F" w:rsidRDefault="009F41DE" w:rsidP="00A25BF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trike/>
              </w:rPr>
            </w:pPr>
            <w:r w:rsidRPr="00315B2F"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>E’ possibile selezionare più voci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EE71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a</w:t>
            </w:r>
            <w:r w:rsidRPr="00315B2F">
              <w:rPr>
                <w:rFonts w:ascii="Garamond" w:hAnsi="Garamond"/>
              </w:rPr>
              <w:t xml:space="preserve">ttrezzature di laboratorio </w:t>
            </w:r>
            <w:r>
              <w:rPr>
                <w:rFonts w:ascii="Garamond" w:hAnsi="Garamond"/>
              </w:rPr>
              <w:t xml:space="preserve">    </w:t>
            </w:r>
          </w:p>
          <w:p w14:paraId="063F1E13" w14:textId="77777777" w:rsidR="009F41DE" w:rsidRDefault="009F41DE" w:rsidP="00A25B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PC</w:t>
            </w:r>
          </w:p>
          <w:p w14:paraId="3E717B25" w14:textId="77777777" w:rsidR="009F41DE" w:rsidRDefault="009F41DE" w:rsidP="00A25B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</w:t>
            </w:r>
            <w:r w:rsidRPr="00315B2F">
              <w:rPr>
                <w:rFonts w:ascii="Garamond" w:hAnsi="Garamond"/>
              </w:rPr>
              <w:t>……….</w:t>
            </w:r>
          </w:p>
          <w:p w14:paraId="228E15C8" w14:textId="77777777" w:rsidR="009F41DE" w:rsidRDefault="009F41DE" w:rsidP="00A25B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</w:t>
            </w:r>
            <w:r w:rsidRPr="00315B2F">
              <w:rPr>
                <w:rFonts w:ascii="Garamond" w:hAnsi="Garamond"/>
              </w:rPr>
              <w:t>……….</w:t>
            </w:r>
          </w:p>
          <w:p w14:paraId="3FE65D3E" w14:textId="77777777" w:rsidR="009F41DE" w:rsidRDefault="009F41DE" w:rsidP="00A25B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</w:t>
            </w:r>
            <w:r w:rsidRPr="00315B2F">
              <w:rPr>
                <w:rFonts w:ascii="Garamond" w:hAnsi="Garamond"/>
              </w:rPr>
              <w:t>………..</w:t>
            </w:r>
          </w:p>
          <w:p w14:paraId="0393E739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s</w:t>
            </w:r>
            <w:r w:rsidRPr="00315B2F">
              <w:rPr>
                <w:rFonts w:ascii="Garamond" w:hAnsi="Garamond"/>
              </w:rPr>
              <w:t>imulatore</w:t>
            </w:r>
          </w:p>
          <w:p w14:paraId="5C1A250F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monografie di apparati</w:t>
            </w:r>
          </w:p>
          <w:p w14:paraId="720CA8DB" w14:textId="77777777" w:rsidR="009F41DE" w:rsidRPr="00315B2F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virtual - lab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6D5CA" w14:textId="77777777" w:rsidR="009F41DE" w:rsidRPr="00141EE9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d</w:t>
            </w:r>
            <w:r w:rsidRPr="00141EE9">
              <w:rPr>
                <w:rFonts w:ascii="Garamond" w:hAnsi="Garamond"/>
              </w:rPr>
              <w:t>ispense</w:t>
            </w:r>
          </w:p>
          <w:p w14:paraId="03348685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libro di testo</w:t>
            </w:r>
          </w:p>
          <w:p w14:paraId="11195185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pubblicazioni ed e-book</w:t>
            </w:r>
          </w:p>
          <w:p w14:paraId="13590D73" w14:textId="77777777" w:rsidR="009F41DE" w:rsidRPr="00315B2F" w:rsidRDefault="009F41DE" w:rsidP="00A25BF6">
            <w:pPr>
              <w:rPr>
                <w:rFonts w:ascii="Garamond" w:eastAsia="MS Mincho" w:hAnsi="Garamond"/>
                <w:sz w:val="18"/>
                <w:szCs w:val="18"/>
                <w:lang w:eastAsia="ja-JP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apparati multimediali</w:t>
            </w:r>
          </w:p>
          <w:p w14:paraId="5A65ACBF" w14:textId="77777777" w:rsidR="009F41DE" w:rsidRPr="00315B2F" w:rsidRDefault="009F41DE" w:rsidP="00A25BF6">
            <w:pPr>
              <w:rPr>
                <w:rFonts w:ascii="Garamond" w:eastAsia="MS Mincho" w:hAnsi="Garamond"/>
                <w:sz w:val="18"/>
                <w:szCs w:val="18"/>
                <w:lang w:eastAsia="ja-JP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strumenti per calcolo elettronico</w:t>
            </w:r>
          </w:p>
          <w:p w14:paraId="09A10F87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Strumenti di misura</w:t>
            </w:r>
          </w:p>
          <w:p w14:paraId="02DD765A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Cartografia tradiz. e/o elettronica</w:t>
            </w:r>
          </w:p>
          <w:p w14:paraId="0512190A" w14:textId="77777777" w:rsidR="009F41DE" w:rsidRPr="00315B2F" w:rsidRDefault="009F41DE" w:rsidP="00945CB3">
            <w:pPr>
              <w:rPr>
                <w:rFonts w:ascii="Garamond" w:eastAsia="MS Mincho" w:hAnsi="Garamond"/>
                <w:sz w:val="18"/>
                <w:szCs w:val="18"/>
                <w:lang w:eastAsia="ja-JP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</w:t>
            </w:r>
            <w:r w:rsidR="00945CB3">
              <w:rPr>
                <w:rFonts w:ascii="Garamond" w:hAnsi="Garamond"/>
              </w:rPr>
              <w:t>Altro Metodologie specifiche per i DSA</w:t>
            </w:r>
          </w:p>
        </w:tc>
      </w:tr>
      <w:tr w:rsidR="009F41DE" w:rsidRPr="00BE640A" w14:paraId="2A896C2F" w14:textId="77777777" w:rsidTr="00A25BF6">
        <w:trPr>
          <w:trHeight w:val="625"/>
          <w:jc w:val="center"/>
        </w:trPr>
        <w:tc>
          <w:tcPr>
            <w:tcW w:w="10317" w:type="dxa"/>
            <w:gridSpan w:val="10"/>
            <w:shd w:val="clear" w:color="auto" w:fill="002060"/>
            <w:vAlign w:val="center"/>
          </w:tcPr>
          <w:p w14:paraId="0A2E3A90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  <w:smallCaps/>
                <w:sz w:val="28"/>
                <w:szCs w:val="28"/>
              </w:rPr>
            </w:pPr>
            <w:r w:rsidRPr="005269D7">
              <w:rPr>
                <w:rFonts w:ascii="Garamond" w:hAnsi="Garamond"/>
                <w:smallCaps/>
                <w:sz w:val="28"/>
                <w:szCs w:val="28"/>
              </w:rPr>
              <w:t>Verifiche E Criteri Di Valutazione</w:t>
            </w:r>
          </w:p>
        </w:tc>
      </w:tr>
      <w:tr w:rsidR="009F41DE" w:rsidRPr="00315B2F" w14:paraId="6C2E904D" w14:textId="77777777" w:rsidTr="00A25BF6">
        <w:trPr>
          <w:trHeight w:val="1459"/>
          <w:jc w:val="center"/>
        </w:trPr>
        <w:tc>
          <w:tcPr>
            <w:tcW w:w="2860" w:type="dxa"/>
            <w:vAlign w:val="center"/>
          </w:tcPr>
          <w:p w14:paraId="75081C4D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In itinere</w:t>
            </w:r>
          </w:p>
        </w:tc>
        <w:tc>
          <w:tcPr>
            <w:tcW w:w="367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32BAA2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 prova strutturata</w:t>
            </w:r>
          </w:p>
          <w:p w14:paraId="5C2EB670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315B2F">
              <w:rPr>
                <w:rFonts w:ascii="Garamond" w:hAnsi="Garamond"/>
              </w:rPr>
              <w:t xml:space="preserve"> prova </w:t>
            </w:r>
            <w:r>
              <w:rPr>
                <w:rFonts w:ascii="Garamond" w:hAnsi="Garamond"/>
              </w:rPr>
              <w:t>semistrutturata</w:t>
            </w:r>
          </w:p>
          <w:p w14:paraId="0719BB83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 prova in laboratorio</w:t>
            </w:r>
          </w:p>
          <w:p w14:paraId="013B3562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relazione</w:t>
            </w:r>
          </w:p>
          <w:p w14:paraId="577BAB32" w14:textId="77777777" w:rsidR="009F41DE" w:rsidRPr="00BF1495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 w:rsidRPr="00315B2F">
              <w:rPr>
                <w:rFonts w:ascii="Garamond" w:hAnsi="Garamond"/>
                <w:i/>
              </w:rPr>
              <w:t xml:space="preserve">  </w:t>
            </w:r>
            <w:r>
              <w:rPr>
                <w:rFonts w:ascii="Garamond" w:hAnsi="Garamond"/>
              </w:rPr>
              <w:t>g</w:t>
            </w:r>
            <w:r w:rsidRPr="00BF1495">
              <w:rPr>
                <w:rFonts w:ascii="Garamond" w:hAnsi="Garamond"/>
              </w:rPr>
              <w:t xml:space="preserve">riglie di </w:t>
            </w:r>
            <w:r>
              <w:rPr>
                <w:rFonts w:ascii="Garamond" w:hAnsi="Garamond"/>
              </w:rPr>
              <w:t>o</w:t>
            </w:r>
            <w:r w:rsidRPr="00BF1495">
              <w:rPr>
                <w:rFonts w:ascii="Garamond" w:hAnsi="Garamond"/>
              </w:rPr>
              <w:t>sservazione</w:t>
            </w:r>
          </w:p>
          <w:p w14:paraId="3E6378A7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comprensione del testo</w:t>
            </w:r>
          </w:p>
          <w:p w14:paraId="09187BA8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saggio breve</w:t>
            </w:r>
          </w:p>
          <w:p w14:paraId="0B4C9F78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 prova</w:t>
            </w:r>
            <w:r>
              <w:rPr>
                <w:rFonts w:ascii="Garamond" w:hAnsi="Garamond"/>
              </w:rPr>
              <w:t xml:space="preserve"> di simulazione</w:t>
            </w:r>
          </w:p>
          <w:p w14:paraId="158E845B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soluzione di problemi</w:t>
            </w:r>
          </w:p>
          <w:p w14:paraId="17784EA8" w14:textId="77777777" w:rsidR="009F41DE" w:rsidRPr="00315B2F" w:rsidRDefault="009F41DE" w:rsidP="00A25B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□  elaborazioni grafiche</w:t>
            </w:r>
          </w:p>
        </w:tc>
        <w:tc>
          <w:tcPr>
            <w:tcW w:w="378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6E5453" w14:textId="77777777" w:rsidR="00945CB3" w:rsidRPr="00945CB3" w:rsidRDefault="00945CB3" w:rsidP="00945CB3">
            <w:pPr>
              <w:rPr>
                <w:rFonts w:ascii="Garamond" w:hAnsi="Garamond"/>
              </w:rPr>
            </w:pPr>
            <w:r w:rsidRPr="00945CB3">
              <w:rPr>
                <w:rFonts w:ascii="Garamond" w:hAnsi="Garamond"/>
              </w:rPr>
              <w:t>Criteri di Valutazione</w:t>
            </w:r>
          </w:p>
          <w:p w14:paraId="0CA5F76E" w14:textId="77777777" w:rsidR="00945CB3" w:rsidRPr="00945CB3" w:rsidRDefault="00945CB3" w:rsidP="00945CB3">
            <w:pPr>
              <w:rPr>
                <w:rFonts w:ascii="Garamond" w:hAnsi="Garamond"/>
              </w:rPr>
            </w:pPr>
          </w:p>
          <w:p w14:paraId="5611F36D" w14:textId="77777777" w:rsidR="00945CB3" w:rsidRPr="00945CB3" w:rsidRDefault="00945CB3" w:rsidP="00945CB3">
            <w:pPr>
              <w:rPr>
                <w:rFonts w:ascii="Garamond" w:hAnsi="Garamond"/>
              </w:rPr>
            </w:pPr>
            <w:r w:rsidRPr="00945CB3">
              <w:rPr>
                <w:rFonts w:ascii="Garamond" w:hAnsi="Garamond"/>
              </w:rPr>
              <w:t>Nella valutazione dei risultati conseguiti dagli alunni si terrà conto dei progressi fatti rispetto alla situazione di partenza e del raggiungimento o meno degli obiettivi minimi.</w:t>
            </w:r>
          </w:p>
          <w:p w14:paraId="09B48CD8" w14:textId="77777777" w:rsidR="00945CB3" w:rsidRPr="00945CB3" w:rsidRDefault="00945CB3" w:rsidP="00945CB3">
            <w:pPr>
              <w:rPr>
                <w:rFonts w:ascii="Garamond" w:hAnsi="Garamond"/>
              </w:rPr>
            </w:pPr>
            <w:r w:rsidRPr="00945CB3">
              <w:rPr>
                <w:rFonts w:ascii="Garamond" w:hAnsi="Garamond"/>
              </w:rPr>
              <w:t xml:space="preserve">La rubrica valutativa terrà conto dei seguenti livelli : </w:t>
            </w:r>
          </w:p>
          <w:p w14:paraId="6E8BF1B0" w14:textId="77777777" w:rsidR="00945CB3" w:rsidRPr="00945CB3" w:rsidRDefault="00945CB3" w:rsidP="00945CB3">
            <w:pPr>
              <w:rPr>
                <w:rFonts w:ascii="Garamond" w:hAnsi="Garamond"/>
              </w:rPr>
            </w:pPr>
          </w:p>
          <w:p w14:paraId="09C3E820" w14:textId="77777777" w:rsidR="00945CB3" w:rsidRPr="00945CB3" w:rsidRDefault="00A82149" w:rsidP="00945C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1)insufficiente da 1</w:t>
            </w:r>
            <w:r w:rsidR="00945CB3" w:rsidRPr="00945CB3">
              <w:rPr>
                <w:rFonts w:ascii="Garamond" w:hAnsi="Garamond"/>
              </w:rPr>
              <w:t xml:space="preserve"> a 4 : conoscenze e competenze minime non acquisite.</w:t>
            </w:r>
          </w:p>
          <w:p w14:paraId="3BACB86A" w14:textId="77777777" w:rsidR="00945CB3" w:rsidRPr="00945CB3" w:rsidRDefault="00945CB3" w:rsidP="00945CB3">
            <w:pPr>
              <w:rPr>
                <w:rFonts w:ascii="Garamond" w:hAnsi="Garamond"/>
              </w:rPr>
            </w:pPr>
            <w:r w:rsidRPr="00945CB3">
              <w:rPr>
                <w:rFonts w:ascii="Garamond" w:hAnsi="Garamond"/>
              </w:rPr>
              <w:t>2) base da 5 a 6: lo studente svolge compiti semplici in situazioni note, mostrando di possedere conoscenze ed abilità essenziali e di saper applicare regole e procedure fondamentali.</w:t>
            </w:r>
          </w:p>
          <w:p w14:paraId="6C2B9B76" w14:textId="77777777" w:rsidR="00945CB3" w:rsidRPr="00945CB3" w:rsidRDefault="00945CB3" w:rsidP="00945CB3">
            <w:pPr>
              <w:rPr>
                <w:rFonts w:ascii="Garamond" w:hAnsi="Garamond"/>
              </w:rPr>
            </w:pPr>
            <w:r w:rsidRPr="00945CB3">
              <w:rPr>
                <w:rFonts w:ascii="Garamond" w:hAnsi="Garamond"/>
              </w:rPr>
              <w:t>3)intermedio da 7 a 8: lo studente svolge compiti e risolve problemi complessi in situazioni note, compie scelte consapevoli, mostrando di saper utilizzare le conoscenze e le abilità acquisite.</w:t>
            </w:r>
          </w:p>
          <w:p w14:paraId="5FF7FFB7" w14:textId="77777777" w:rsidR="009F41DE" w:rsidRPr="00315B2F" w:rsidRDefault="00945CB3" w:rsidP="00945CB3">
            <w:pPr>
              <w:rPr>
                <w:rFonts w:ascii="Garamond" w:hAnsi="Garamond"/>
              </w:rPr>
            </w:pPr>
            <w:r w:rsidRPr="00945CB3">
              <w:rPr>
                <w:rFonts w:ascii="Garamond" w:hAnsi="Garamond"/>
              </w:rPr>
              <w:t xml:space="preserve">4)   avanzato da 9 a 10 : lo studente svolge compiti e problemi complessi in </w:t>
            </w:r>
            <w:r w:rsidRPr="00945CB3">
              <w:rPr>
                <w:rFonts w:ascii="Garamond" w:hAnsi="Garamond"/>
              </w:rPr>
              <w:lastRenderedPageBreak/>
              <w:t>situazioni anche non note,          mostrando  padronanza nell’uso delle conoscenze e delle abilità. Sa proporre e sostenere le proprie opinioni e assumere autonomamente decisioni consapevoli.</w:t>
            </w:r>
          </w:p>
          <w:p w14:paraId="481A0771" w14:textId="77777777" w:rsidR="009F41DE" w:rsidRDefault="009F41DE" w:rsidP="00A25BF6">
            <w:pPr>
              <w:rPr>
                <w:rFonts w:ascii="Garamond" w:hAnsi="Garamond"/>
              </w:rPr>
            </w:pPr>
          </w:p>
          <w:p w14:paraId="299C4C79" w14:textId="77777777" w:rsidR="009F41DE" w:rsidRPr="00315B2F" w:rsidRDefault="009F41DE" w:rsidP="00A25BF6">
            <w:pPr>
              <w:rPr>
                <w:rFonts w:ascii="Garamond" w:hAnsi="Garamond"/>
              </w:rPr>
            </w:pPr>
          </w:p>
        </w:tc>
      </w:tr>
      <w:tr w:rsidR="009F41DE" w:rsidRPr="00315B2F" w14:paraId="2A5230DB" w14:textId="77777777" w:rsidTr="00A25BF6">
        <w:trPr>
          <w:trHeight w:val="843"/>
          <w:jc w:val="center"/>
        </w:trPr>
        <w:tc>
          <w:tcPr>
            <w:tcW w:w="2860" w:type="dxa"/>
            <w:vAlign w:val="center"/>
          </w:tcPr>
          <w:p w14:paraId="5162CBB7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Fine modulo</w:t>
            </w: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FB21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315B2F">
              <w:rPr>
                <w:rFonts w:ascii="Garamond" w:hAnsi="Garamond"/>
              </w:rPr>
              <w:t xml:space="preserve"> prova strutturata</w:t>
            </w:r>
          </w:p>
          <w:p w14:paraId="3D07FE0D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prova </w:t>
            </w:r>
            <w:r>
              <w:rPr>
                <w:rFonts w:ascii="Garamond" w:hAnsi="Garamond"/>
              </w:rPr>
              <w:t>semistrutturata</w:t>
            </w:r>
          </w:p>
          <w:p w14:paraId="76AA0320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 prova in laboratorio</w:t>
            </w:r>
          </w:p>
          <w:p w14:paraId="7346CA9F" w14:textId="77777777" w:rsidR="009F41DE" w:rsidRPr="00315B2F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relazione</w:t>
            </w:r>
          </w:p>
          <w:p w14:paraId="7DD83A75" w14:textId="77777777" w:rsidR="009F41DE" w:rsidRPr="00BF1495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  <w:i/>
              </w:rPr>
              <w:t xml:space="preserve">□  </w:t>
            </w:r>
            <w:r>
              <w:rPr>
                <w:rFonts w:ascii="Garamond" w:hAnsi="Garamond"/>
              </w:rPr>
              <w:t>g</w:t>
            </w:r>
            <w:r w:rsidRPr="00BF1495">
              <w:rPr>
                <w:rFonts w:ascii="Garamond" w:hAnsi="Garamond"/>
              </w:rPr>
              <w:t xml:space="preserve">riglie di </w:t>
            </w:r>
            <w:r>
              <w:rPr>
                <w:rFonts w:ascii="Garamond" w:hAnsi="Garamond"/>
              </w:rPr>
              <w:t>o</w:t>
            </w:r>
            <w:r w:rsidRPr="00BF1495">
              <w:rPr>
                <w:rFonts w:ascii="Garamond" w:hAnsi="Garamond"/>
              </w:rPr>
              <w:t>sservazione</w:t>
            </w:r>
          </w:p>
          <w:p w14:paraId="6B478EB7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comprensione del testo</w:t>
            </w:r>
          </w:p>
          <w:p w14:paraId="333AF832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□  prova</w:t>
            </w:r>
            <w:r>
              <w:rPr>
                <w:rFonts w:ascii="Garamond" w:hAnsi="Garamond"/>
              </w:rPr>
              <w:t xml:space="preserve"> di simulazione</w:t>
            </w:r>
          </w:p>
          <w:p w14:paraId="7850576C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soluzione di problemi</w:t>
            </w:r>
          </w:p>
          <w:p w14:paraId="3D36D274" w14:textId="77777777" w:rsidR="009F41DE" w:rsidRPr="00315B2F" w:rsidRDefault="009F41DE" w:rsidP="00A25B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□  elaborazioni grafiche</w:t>
            </w:r>
          </w:p>
        </w:tc>
        <w:tc>
          <w:tcPr>
            <w:tcW w:w="37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348EAB" w14:textId="77777777" w:rsidR="009F41DE" w:rsidRPr="00315B2F" w:rsidRDefault="009F41DE" w:rsidP="00A25BF6">
            <w:pPr>
              <w:rPr>
                <w:rFonts w:ascii="Garamond" w:hAnsi="Garamond"/>
              </w:rPr>
            </w:pPr>
          </w:p>
        </w:tc>
      </w:tr>
      <w:tr w:rsidR="009F41DE" w:rsidRPr="00315B2F" w14:paraId="7A6C1833" w14:textId="77777777" w:rsidTr="00A25BF6">
        <w:trPr>
          <w:trHeight w:val="416"/>
          <w:jc w:val="center"/>
        </w:trPr>
        <w:tc>
          <w:tcPr>
            <w:tcW w:w="2860" w:type="dxa"/>
            <w:vAlign w:val="center"/>
          </w:tcPr>
          <w:p w14:paraId="2E29096B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Livelli minimi per le verifiche</w:t>
            </w:r>
          </w:p>
        </w:tc>
        <w:tc>
          <w:tcPr>
            <w:tcW w:w="745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B08C3" w14:textId="77777777" w:rsidR="009F41DE" w:rsidRPr="0089386D" w:rsidRDefault="009F41DE" w:rsidP="00A25BF6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F41DE" w:rsidRPr="00315B2F" w14:paraId="5D47CAA6" w14:textId="77777777" w:rsidTr="00A25BF6">
        <w:trPr>
          <w:trHeight w:val="701"/>
          <w:jc w:val="center"/>
        </w:trPr>
        <w:tc>
          <w:tcPr>
            <w:tcW w:w="2860" w:type="dxa"/>
            <w:vAlign w:val="center"/>
          </w:tcPr>
          <w:p w14:paraId="1FE94401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Azioni di recupero ed  approfondimento</w:t>
            </w:r>
          </w:p>
        </w:tc>
        <w:tc>
          <w:tcPr>
            <w:tcW w:w="7457" w:type="dxa"/>
            <w:gridSpan w:val="9"/>
            <w:vAlign w:val="center"/>
          </w:tcPr>
          <w:p w14:paraId="52E2AE5B" w14:textId="77777777" w:rsidR="009F41DE" w:rsidRPr="0089386D" w:rsidRDefault="009F41DE" w:rsidP="00A25BF6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6362A3B" w14:textId="77777777" w:rsidR="009F41DE" w:rsidRPr="00037CC3" w:rsidRDefault="009F41DE" w:rsidP="009F41DE">
      <w:pPr>
        <w:rPr>
          <w:rFonts w:ascii="Garamond" w:hAnsi="Garamond"/>
          <w:b/>
          <w:bCs/>
          <w:sz w:val="2"/>
          <w:szCs w:val="2"/>
        </w:rPr>
      </w:pPr>
    </w:p>
    <w:p w14:paraId="06FEF0CE" w14:textId="77777777" w:rsidR="00C05B79" w:rsidRDefault="00C05B79" w:rsidP="0088595D">
      <w:pPr>
        <w:jc w:val="center"/>
        <w:rPr>
          <w:rFonts w:ascii="Garamond" w:hAnsi="Garamond"/>
          <w:b/>
        </w:rPr>
      </w:pPr>
    </w:p>
    <w:sectPr w:rsidR="00C05B79" w:rsidSect="009F41DE">
      <w:pgSz w:w="11906" w:h="16838"/>
      <w:pgMar w:top="1134" w:right="567" w:bottom="851" w:left="1134" w:header="62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FF4E5" w14:textId="77777777" w:rsidR="00B95176" w:rsidRDefault="00B95176">
      <w:r>
        <w:separator/>
      </w:r>
    </w:p>
  </w:endnote>
  <w:endnote w:type="continuationSeparator" w:id="0">
    <w:p w14:paraId="45E771B0" w14:textId="77777777" w:rsidR="00B95176" w:rsidRDefault="00B9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F8B88" w14:textId="77777777" w:rsidR="006116E7" w:rsidRDefault="006116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332E0" w14:textId="77777777" w:rsidR="006116E7" w:rsidRDefault="006116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1E63F" w14:textId="77777777" w:rsidR="006116E7" w:rsidRDefault="006116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8BA5E" w14:textId="77777777" w:rsidR="00B95176" w:rsidRDefault="00B95176">
      <w:r>
        <w:separator/>
      </w:r>
    </w:p>
  </w:footnote>
  <w:footnote w:type="continuationSeparator" w:id="0">
    <w:p w14:paraId="05125548" w14:textId="77777777" w:rsidR="00B95176" w:rsidRDefault="00B95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9522A" w14:textId="77777777" w:rsidR="006116E7" w:rsidRDefault="006116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A1300" w14:textId="77777777" w:rsidR="006116E7" w:rsidRDefault="006116E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13" w:type="dxa"/>
      <w:jc w:val="center"/>
      <w:tblLook w:val="04A0" w:firstRow="1" w:lastRow="0" w:firstColumn="1" w:lastColumn="0" w:noHBand="0" w:noVBand="1"/>
    </w:tblPr>
    <w:tblGrid>
      <w:gridCol w:w="1951"/>
      <w:gridCol w:w="493"/>
      <w:gridCol w:w="3280"/>
      <w:gridCol w:w="2444"/>
      <w:gridCol w:w="2445"/>
    </w:tblGrid>
    <w:tr w:rsidR="00945CB3" w:rsidRPr="00BE62A1" w14:paraId="33E6DF0B" w14:textId="77777777" w:rsidTr="00A25BF6">
      <w:trPr>
        <w:trHeight w:val="709"/>
        <w:jc w:val="center"/>
      </w:trPr>
      <w:tc>
        <w:tcPr>
          <w:tcW w:w="1951" w:type="dxa"/>
          <w:vMerge w:val="restart"/>
          <w:shd w:val="clear" w:color="auto" w:fill="auto"/>
        </w:tcPr>
        <w:p w14:paraId="6DC7299D" w14:textId="77777777" w:rsidR="00945CB3" w:rsidRPr="00061EBB" w:rsidRDefault="00945CB3" w:rsidP="00945CB3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>
            <w:rPr>
              <w:noProof/>
            </w:rPr>
            <w:drawing>
              <wp:inline distT="0" distB="0" distL="0" distR="0" wp14:anchorId="4D801BA5" wp14:editId="46B16926">
                <wp:extent cx="1007745" cy="1024255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56" t="8061" r="9723" b="86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74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gridSpan w:val="4"/>
          <w:shd w:val="clear" w:color="auto" w:fill="auto"/>
          <w:vAlign w:val="center"/>
        </w:tcPr>
        <w:p w14:paraId="0C9464AC" w14:textId="77777777" w:rsidR="00945CB3" w:rsidRPr="00061EBB" w:rsidRDefault="00945CB3" w:rsidP="00945CB3">
          <w:pPr>
            <w:pStyle w:val="Intestazione"/>
            <w:jc w:val="right"/>
            <w:rPr>
              <w:rFonts w:ascii="Garamond" w:eastAsia="Calibri" w:hAnsi="Garamond"/>
              <w:b/>
              <w:spacing w:val="20"/>
            </w:rPr>
          </w:pPr>
        </w:p>
      </w:tc>
    </w:tr>
    <w:tr w:rsidR="00945CB3" w:rsidRPr="00BE62A1" w14:paraId="6450DFA2" w14:textId="77777777" w:rsidTr="00A25BF6">
      <w:trPr>
        <w:trHeight w:val="293"/>
        <w:jc w:val="center"/>
      </w:trPr>
      <w:tc>
        <w:tcPr>
          <w:tcW w:w="1951" w:type="dxa"/>
          <w:vMerge/>
          <w:shd w:val="clear" w:color="auto" w:fill="auto"/>
        </w:tcPr>
        <w:p w14:paraId="3B078A8E" w14:textId="77777777" w:rsidR="00945CB3" w:rsidRPr="00061EBB" w:rsidRDefault="00945CB3" w:rsidP="00945CB3">
          <w:pPr>
            <w:pStyle w:val="Intestazione"/>
            <w:rPr>
              <w:rFonts w:ascii="Garamond" w:eastAsia="Calibri" w:hAnsi="Garamond"/>
              <w:noProof/>
              <w:spacing w:val="20"/>
            </w:rPr>
          </w:pPr>
        </w:p>
      </w:tc>
      <w:tc>
        <w:tcPr>
          <w:tcW w:w="8662" w:type="dxa"/>
          <w:gridSpan w:val="4"/>
          <w:shd w:val="clear" w:color="auto" w:fill="auto"/>
          <w:vAlign w:val="center"/>
        </w:tcPr>
        <w:p w14:paraId="2B5B3018" w14:textId="77777777" w:rsidR="00945CB3" w:rsidRPr="00061EBB" w:rsidRDefault="00945CB3" w:rsidP="00945CB3">
          <w:pPr>
            <w:pStyle w:val="Intestazione"/>
            <w:rPr>
              <w:rFonts w:ascii="Garamond" w:eastAsia="Calibri" w:hAnsi="Garamond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 xml:space="preserve">Progetto esecutivo </w:t>
          </w:r>
        </w:p>
      </w:tc>
    </w:tr>
    <w:tr w:rsidR="00945CB3" w:rsidRPr="00BE62A1" w14:paraId="673C860A" w14:textId="77777777" w:rsidTr="00A25BF6">
      <w:trPr>
        <w:trHeight w:val="368"/>
        <w:jc w:val="center"/>
      </w:trPr>
      <w:tc>
        <w:tcPr>
          <w:tcW w:w="2444" w:type="dxa"/>
          <w:gridSpan w:val="2"/>
          <w:shd w:val="clear" w:color="auto" w:fill="auto"/>
          <w:vAlign w:val="center"/>
        </w:tcPr>
        <w:p w14:paraId="0DA03EAB" w14:textId="77777777" w:rsidR="00945CB3" w:rsidRPr="00061EBB" w:rsidRDefault="00945CB3" w:rsidP="00945CB3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>
            <w:rPr>
              <w:rFonts w:ascii="Garamond" w:eastAsia="Calibri" w:hAnsi="Garamond"/>
              <w:spacing w:val="20"/>
            </w:rPr>
            <w:t>MOD  7.3</w:t>
          </w:r>
          <w:r w:rsidR="006116E7">
            <w:rPr>
              <w:rFonts w:ascii="Garamond" w:eastAsia="Calibri" w:hAnsi="Garamond"/>
              <w:spacing w:val="20"/>
            </w:rPr>
            <w:t>_4</w:t>
          </w:r>
        </w:p>
      </w:tc>
      <w:tc>
        <w:tcPr>
          <w:tcW w:w="3280" w:type="dxa"/>
          <w:shd w:val="clear" w:color="auto" w:fill="auto"/>
          <w:vAlign w:val="center"/>
        </w:tcPr>
        <w:p w14:paraId="5790E06A" w14:textId="3695232A" w:rsidR="00945CB3" w:rsidRPr="00061EBB" w:rsidRDefault="00A936E9" w:rsidP="00945CB3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 w:rsidRPr="00A936E9">
            <w:rPr>
              <w:rFonts w:ascii="Garamond" w:eastAsia="Calibri" w:hAnsi="Garamond"/>
              <w:spacing w:val="20"/>
            </w:rPr>
            <w:t>Ed. 1 Rev.3 del 01/09/17</w:t>
          </w:r>
          <w:bookmarkStart w:id="0" w:name="_GoBack"/>
          <w:bookmarkEnd w:id="0"/>
        </w:p>
      </w:tc>
      <w:tc>
        <w:tcPr>
          <w:tcW w:w="2444" w:type="dxa"/>
          <w:shd w:val="clear" w:color="auto" w:fill="auto"/>
          <w:vAlign w:val="center"/>
        </w:tcPr>
        <w:p w14:paraId="6BFE287C" w14:textId="77777777" w:rsidR="00945CB3" w:rsidRPr="00061EBB" w:rsidRDefault="00945CB3" w:rsidP="00945CB3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>Red. RSG App.DS</w:t>
          </w:r>
        </w:p>
      </w:tc>
      <w:tc>
        <w:tcPr>
          <w:tcW w:w="2445" w:type="dxa"/>
          <w:shd w:val="clear" w:color="auto" w:fill="auto"/>
          <w:vAlign w:val="center"/>
        </w:tcPr>
        <w:p w14:paraId="1063FF0E" w14:textId="3E88B879" w:rsidR="00945CB3" w:rsidRPr="00FA2C1A" w:rsidRDefault="00945CB3" w:rsidP="00945CB3">
          <w:pPr>
            <w:pStyle w:val="Intestazione"/>
            <w:jc w:val="center"/>
            <w:rPr>
              <w:rFonts w:ascii="Courier New" w:eastAsia="Calibri" w:hAnsi="Courier New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 xml:space="preserve">Pag. </w:t>
          </w:r>
          <w:r w:rsidRPr="00FA2C1A">
            <w:rPr>
              <w:rFonts w:ascii="Courier New" w:eastAsia="Calibri" w:hAnsi="Courier New"/>
              <w:spacing w:val="20"/>
            </w:rPr>
            <w:fldChar w:fldCharType="begin"/>
          </w:r>
          <w:r w:rsidRPr="00061EBB">
            <w:rPr>
              <w:rFonts w:ascii="Courier New" w:eastAsia="Calibri" w:hAnsi="Courier New"/>
              <w:spacing w:val="20"/>
            </w:rPr>
            <w:instrText xml:space="preserve"> SECTION  \* Arabic  \* MERGEFORMAT </w:instrText>
          </w:r>
          <w:r w:rsidRPr="00FA2C1A">
            <w:rPr>
              <w:rFonts w:ascii="Courier New" w:eastAsia="Calibri" w:hAnsi="Courier New"/>
              <w:spacing w:val="20"/>
            </w:rPr>
            <w:fldChar w:fldCharType="separate"/>
          </w:r>
          <w:r w:rsidR="00A936E9">
            <w:rPr>
              <w:rFonts w:ascii="Courier New" w:eastAsia="Calibri" w:hAnsi="Courier New"/>
              <w:spacing w:val="20"/>
            </w:rPr>
            <w:t>1</w:t>
          </w:r>
          <w:r w:rsidRPr="00FA2C1A">
            <w:rPr>
              <w:rFonts w:ascii="Courier New" w:eastAsia="Calibri" w:hAnsi="Courier New"/>
              <w:spacing w:val="20"/>
            </w:rPr>
            <w:fldChar w:fldCharType="end"/>
          </w:r>
          <w:r w:rsidRPr="00061EBB">
            <w:rPr>
              <w:rFonts w:ascii="Garamond" w:eastAsia="Calibri" w:hAnsi="Garamond"/>
              <w:spacing w:val="20"/>
            </w:rPr>
            <w:t xml:space="preserve"> /</w:t>
          </w:r>
          <w:r w:rsidRPr="00FA2C1A">
            <w:rPr>
              <w:rFonts w:ascii="Garamond" w:eastAsia="Calibri" w:hAnsi="Garamond"/>
              <w:spacing w:val="20"/>
            </w:rPr>
            <w:fldChar w:fldCharType="begin"/>
          </w:r>
          <w:r w:rsidRPr="00061EBB">
            <w:rPr>
              <w:rFonts w:ascii="Courier New" w:eastAsia="Calibri" w:hAnsi="Courier New"/>
              <w:spacing w:val="20"/>
            </w:rPr>
            <w:instrText xml:space="preserve"> SECTIONPAGES   \* MERGEFORMAT </w:instrText>
          </w:r>
          <w:r w:rsidRPr="00FA2C1A">
            <w:rPr>
              <w:rFonts w:ascii="Courier New" w:eastAsia="Calibri" w:hAnsi="Courier New"/>
              <w:spacing w:val="20"/>
            </w:rPr>
            <w:fldChar w:fldCharType="separate"/>
          </w:r>
          <w:r w:rsidR="00A936E9">
            <w:rPr>
              <w:rFonts w:ascii="Courier New" w:eastAsia="Calibri" w:hAnsi="Courier New"/>
              <w:noProof/>
              <w:spacing w:val="20"/>
            </w:rPr>
            <w:t>3</w:t>
          </w:r>
          <w:r w:rsidRPr="00FA2C1A">
            <w:rPr>
              <w:rFonts w:ascii="Courier New" w:eastAsia="Calibri" w:hAnsi="Courier New"/>
              <w:spacing w:val="20"/>
            </w:rPr>
            <w:fldChar w:fldCharType="end"/>
          </w:r>
        </w:p>
      </w:tc>
    </w:tr>
  </w:tbl>
  <w:p w14:paraId="17EF1230" w14:textId="77777777" w:rsidR="009F41DE" w:rsidRDefault="009F41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89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</w:rPr>
    </w:lvl>
  </w:abstractNum>
  <w:abstractNum w:abstractNumId="5" w15:restartNumberingAfterBreak="0">
    <w:nsid w:val="022B6256"/>
    <w:multiLevelType w:val="hybridMultilevel"/>
    <w:tmpl w:val="2AA43E94"/>
    <w:lvl w:ilvl="0" w:tplc="CE5E9CFE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1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D563FE"/>
    <w:multiLevelType w:val="hybridMultilevel"/>
    <w:tmpl w:val="8A1A9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3309FC"/>
    <w:multiLevelType w:val="hybridMultilevel"/>
    <w:tmpl w:val="63202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7385F"/>
    <w:multiLevelType w:val="hybridMultilevel"/>
    <w:tmpl w:val="9930562E"/>
    <w:lvl w:ilvl="0" w:tplc="ABDEF5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03F9E"/>
    <w:multiLevelType w:val="hybridMultilevel"/>
    <w:tmpl w:val="B0D20E92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86B97"/>
    <w:multiLevelType w:val="hybridMultilevel"/>
    <w:tmpl w:val="81C28454"/>
    <w:lvl w:ilvl="0" w:tplc="16F62C92">
      <w:start w:val="1"/>
      <w:numFmt w:val="bullet"/>
      <w:lvlText w:val="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  <w:w w:val="100"/>
      </w:rPr>
    </w:lvl>
    <w:lvl w:ilvl="1" w:tplc="1A12687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C277F"/>
    <w:multiLevelType w:val="hybridMultilevel"/>
    <w:tmpl w:val="146AAE2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90A1355"/>
    <w:multiLevelType w:val="hybridMultilevel"/>
    <w:tmpl w:val="C0A88AFC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910A7"/>
    <w:multiLevelType w:val="hybridMultilevel"/>
    <w:tmpl w:val="5EFC5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15480"/>
    <w:multiLevelType w:val="hybridMultilevel"/>
    <w:tmpl w:val="0FDCE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E1EB4"/>
    <w:multiLevelType w:val="hybridMultilevel"/>
    <w:tmpl w:val="18E2E80C"/>
    <w:lvl w:ilvl="0" w:tplc="5B36BB5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05BFF"/>
    <w:multiLevelType w:val="hybridMultilevel"/>
    <w:tmpl w:val="43FC9A70"/>
    <w:lvl w:ilvl="0" w:tplc="04100005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915CE"/>
    <w:multiLevelType w:val="hybridMultilevel"/>
    <w:tmpl w:val="54E2CA46"/>
    <w:lvl w:ilvl="0" w:tplc="7D7A2A86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70CE9"/>
    <w:multiLevelType w:val="hybridMultilevel"/>
    <w:tmpl w:val="E18EC536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B257F"/>
    <w:multiLevelType w:val="hybridMultilevel"/>
    <w:tmpl w:val="674C33E0"/>
    <w:lvl w:ilvl="0" w:tplc="3E1E7F42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6685F"/>
    <w:multiLevelType w:val="hybridMultilevel"/>
    <w:tmpl w:val="91084652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C05DF"/>
    <w:multiLevelType w:val="hybridMultilevel"/>
    <w:tmpl w:val="D278F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20"/>
  </w:num>
  <w:num w:numId="5">
    <w:abstractNumId w:val="9"/>
  </w:num>
  <w:num w:numId="6">
    <w:abstractNumId w:val="19"/>
  </w:num>
  <w:num w:numId="7">
    <w:abstractNumId w:val="13"/>
  </w:num>
  <w:num w:numId="8">
    <w:abstractNumId w:val="10"/>
  </w:num>
  <w:num w:numId="9">
    <w:abstractNumId w:val="14"/>
  </w:num>
  <w:num w:numId="10">
    <w:abstractNumId w:val="16"/>
  </w:num>
  <w:num w:numId="11">
    <w:abstractNumId w:val="0"/>
  </w:num>
  <w:num w:numId="12">
    <w:abstractNumId w:val="4"/>
  </w:num>
  <w:num w:numId="13">
    <w:abstractNumId w:val="1"/>
  </w:num>
  <w:num w:numId="14">
    <w:abstractNumId w:val="3"/>
  </w:num>
  <w:num w:numId="15">
    <w:abstractNumId w:val="2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6"/>
  </w:num>
  <w:num w:numId="19">
    <w:abstractNumId w:val="5"/>
  </w:num>
  <w:num w:numId="20">
    <w:abstractNumId w:val="7"/>
  </w:num>
  <w:num w:numId="21">
    <w:abstractNumId w:val="11"/>
  </w:num>
  <w:num w:numId="2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4"/>
  <w:doNotHyphenateCap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75F"/>
    <w:rsid w:val="000150B0"/>
    <w:rsid w:val="00023F2A"/>
    <w:rsid w:val="00030FC2"/>
    <w:rsid w:val="00053F7B"/>
    <w:rsid w:val="000560EE"/>
    <w:rsid w:val="00086799"/>
    <w:rsid w:val="000C0B57"/>
    <w:rsid w:val="000E11EF"/>
    <w:rsid w:val="001078E9"/>
    <w:rsid w:val="00132EFD"/>
    <w:rsid w:val="00141EE9"/>
    <w:rsid w:val="0014560C"/>
    <w:rsid w:val="00145CEA"/>
    <w:rsid w:val="00147EF6"/>
    <w:rsid w:val="00185FCB"/>
    <w:rsid w:val="001A275F"/>
    <w:rsid w:val="002008D6"/>
    <w:rsid w:val="00203595"/>
    <w:rsid w:val="00241D0E"/>
    <w:rsid w:val="00256240"/>
    <w:rsid w:val="00280082"/>
    <w:rsid w:val="002A0054"/>
    <w:rsid w:val="002A3912"/>
    <w:rsid w:val="002B7364"/>
    <w:rsid w:val="002D1E9F"/>
    <w:rsid w:val="002D4E64"/>
    <w:rsid w:val="003061EC"/>
    <w:rsid w:val="00315B2F"/>
    <w:rsid w:val="00317417"/>
    <w:rsid w:val="0032257A"/>
    <w:rsid w:val="0032603B"/>
    <w:rsid w:val="00350EF9"/>
    <w:rsid w:val="00390166"/>
    <w:rsid w:val="003A577E"/>
    <w:rsid w:val="003A790C"/>
    <w:rsid w:val="00400BCA"/>
    <w:rsid w:val="00454442"/>
    <w:rsid w:val="004811E7"/>
    <w:rsid w:val="004958F6"/>
    <w:rsid w:val="00586FDF"/>
    <w:rsid w:val="005B213C"/>
    <w:rsid w:val="0060702A"/>
    <w:rsid w:val="006116E7"/>
    <w:rsid w:val="006346BC"/>
    <w:rsid w:val="006724E5"/>
    <w:rsid w:val="00697CC4"/>
    <w:rsid w:val="007920BB"/>
    <w:rsid w:val="007C4960"/>
    <w:rsid w:val="007C58D9"/>
    <w:rsid w:val="007C7E3B"/>
    <w:rsid w:val="00816258"/>
    <w:rsid w:val="00857D65"/>
    <w:rsid w:val="0088595D"/>
    <w:rsid w:val="00885DF7"/>
    <w:rsid w:val="008B179C"/>
    <w:rsid w:val="008B7DB3"/>
    <w:rsid w:val="008D7F97"/>
    <w:rsid w:val="008E1C3C"/>
    <w:rsid w:val="008F5B93"/>
    <w:rsid w:val="00945CB3"/>
    <w:rsid w:val="009B1372"/>
    <w:rsid w:val="009D3CC3"/>
    <w:rsid w:val="009D5244"/>
    <w:rsid w:val="009F41DE"/>
    <w:rsid w:val="00A31340"/>
    <w:rsid w:val="00A338C0"/>
    <w:rsid w:val="00A82149"/>
    <w:rsid w:val="00A83C35"/>
    <w:rsid w:val="00A936E9"/>
    <w:rsid w:val="00AA4A7C"/>
    <w:rsid w:val="00AE11D4"/>
    <w:rsid w:val="00AE4CAB"/>
    <w:rsid w:val="00AF4632"/>
    <w:rsid w:val="00B42DB6"/>
    <w:rsid w:val="00B515D7"/>
    <w:rsid w:val="00B95176"/>
    <w:rsid w:val="00BB3966"/>
    <w:rsid w:val="00BB5A45"/>
    <w:rsid w:val="00BE640A"/>
    <w:rsid w:val="00BF1495"/>
    <w:rsid w:val="00C05B79"/>
    <w:rsid w:val="00C17A0B"/>
    <w:rsid w:val="00C20E63"/>
    <w:rsid w:val="00C40F5B"/>
    <w:rsid w:val="00C524DE"/>
    <w:rsid w:val="00C54F2D"/>
    <w:rsid w:val="00C54F5D"/>
    <w:rsid w:val="00CA64F0"/>
    <w:rsid w:val="00CB3FD6"/>
    <w:rsid w:val="00CC4C38"/>
    <w:rsid w:val="00CC7ACF"/>
    <w:rsid w:val="00CF3F29"/>
    <w:rsid w:val="00D15615"/>
    <w:rsid w:val="00D261BB"/>
    <w:rsid w:val="00D43455"/>
    <w:rsid w:val="00D94449"/>
    <w:rsid w:val="00DB2445"/>
    <w:rsid w:val="00DD79EA"/>
    <w:rsid w:val="00DE13DB"/>
    <w:rsid w:val="00E17644"/>
    <w:rsid w:val="00E2771B"/>
    <w:rsid w:val="00E44D3C"/>
    <w:rsid w:val="00E5547F"/>
    <w:rsid w:val="00E900DD"/>
    <w:rsid w:val="00EA1E80"/>
    <w:rsid w:val="00EC1BC7"/>
    <w:rsid w:val="00ED7C22"/>
    <w:rsid w:val="00EF3BFF"/>
    <w:rsid w:val="00F17044"/>
    <w:rsid w:val="00F22F26"/>
    <w:rsid w:val="00F470B3"/>
    <w:rsid w:val="00F65C9F"/>
    <w:rsid w:val="00F77A76"/>
    <w:rsid w:val="00F80038"/>
    <w:rsid w:val="00F87DDE"/>
    <w:rsid w:val="00F9138E"/>
    <w:rsid w:val="00FA2C1A"/>
    <w:rsid w:val="00FA534F"/>
    <w:rsid w:val="00FD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A1EC9E"/>
  <w15:docId w15:val="{EFF5FD41-E9CF-4A67-9D7B-C60413D7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9360"/>
      <w:jc w:val="right"/>
    </w:pPr>
    <w:rPr>
      <w:rFonts w:ascii="Courier" w:hAnsi="Courier"/>
      <w:snapToGrid w:val="0"/>
      <w:color w:val="000000"/>
      <w:lang w:val="en-US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ind w:left="170"/>
    </w:pPr>
  </w:style>
  <w:style w:type="paragraph" w:styleId="Rientrocorpodeltesto2">
    <w:name w:val="Body Text Indent 2"/>
    <w:basedOn w:val="Normale"/>
    <w:semiHidden/>
    <w:pPr>
      <w:ind w:left="530"/>
      <w:jc w:val="both"/>
    </w:pPr>
  </w:style>
  <w:style w:type="character" w:customStyle="1" w:styleId="Titolo6Carattere">
    <w:name w:val="Titolo 6 Carattere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B2F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15B2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B7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2B736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IntestazioneCarattere">
    <w:name w:val="Intestazione Carattere"/>
    <w:link w:val="Intestazione"/>
    <w:uiPriority w:val="99"/>
    <w:rsid w:val="00280082"/>
    <w:rPr>
      <w:sz w:val="24"/>
      <w:szCs w:val="24"/>
    </w:rPr>
  </w:style>
  <w:style w:type="character" w:customStyle="1" w:styleId="Titolo2Carattere">
    <w:name w:val="Titolo 2 Carattere"/>
    <w:link w:val="Titolo2"/>
    <w:rsid w:val="009F41DE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F4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2003-2004</vt:lpstr>
    </vt:vector>
  </TitlesOfParts>
  <Company>Hewlett-Packard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2003-2004</dc:title>
  <dc:creator>Erasmo Coccoluto</dc:creator>
  <cp:lastModifiedBy>carmela rapisarda</cp:lastModifiedBy>
  <cp:revision>3</cp:revision>
  <cp:lastPrinted>2013-11-04T10:18:00Z</cp:lastPrinted>
  <dcterms:created xsi:type="dcterms:W3CDTF">2019-09-08T15:31:00Z</dcterms:created>
  <dcterms:modified xsi:type="dcterms:W3CDTF">2019-09-08T15:37:00Z</dcterms:modified>
</cp:coreProperties>
</file>