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037D" w14:textId="77777777" w:rsidR="00C05B79" w:rsidRDefault="00C05B79" w:rsidP="0088595D">
      <w:pPr>
        <w:jc w:val="center"/>
        <w:rPr>
          <w:rFonts w:ascii="Garamond" w:hAnsi="Garamond"/>
          <w:b/>
        </w:rPr>
      </w:pPr>
      <w:bookmarkStart w:id="0" w:name="_GoBack"/>
      <w:bookmarkEnd w:id="0"/>
    </w:p>
    <w:p w14:paraId="46358549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0E47282D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5ADCF3FA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988AF69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3BBE3712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0B5384E9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1E1E8A2E" w14:textId="77777777" w:rsidR="009F41DE" w:rsidRDefault="009F41DE" w:rsidP="009F41DE">
      <w:pPr>
        <w:rPr>
          <w:rFonts w:ascii="Garamond" w:hAnsi="Garamond"/>
        </w:rPr>
      </w:pPr>
    </w:p>
    <w:p w14:paraId="14A7CEA5" w14:textId="77777777" w:rsidR="009F41DE" w:rsidRDefault="009F41DE" w:rsidP="009F41DE">
      <w:pPr>
        <w:rPr>
          <w:rFonts w:ascii="Garamond" w:hAnsi="Garamond"/>
        </w:rPr>
      </w:pPr>
    </w:p>
    <w:p w14:paraId="04AF51CF" w14:textId="77777777" w:rsidR="009F41DE" w:rsidRDefault="009F41DE" w:rsidP="009F41DE">
      <w:pPr>
        <w:rPr>
          <w:rFonts w:ascii="Garamond" w:hAnsi="Garamond"/>
        </w:rPr>
      </w:pPr>
    </w:p>
    <w:p w14:paraId="54E218B6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00DAE5E6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</w:t>
      </w:r>
      <w:r w:rsidRPr="00C05B79">
        <w:rPr>
          <w:rFonts w:ascii="Garamond" w:hAnsi="Garamond"/>
          <w:b/>
          <w:smallCaps/>
          <w:color w:val="002060"/>
        </w:rPr>
        <w:t>Trasporti e Logistica</w:t>
      </w:r>
    </w:p>
    <w:p w14:paraId="68B24B9E" w14:textId="77777777" w:rsidR="00F33EC1" w:rsidRPr="00315B2F" w:rsidRDefault="00F33EC1" w:rsidP="00F33EC1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C05B79">
        <w:rPr>
          <w:rFonts w:ascii="Garamond" w:hAnsi="Garamond"/>
          <w:b/>
          <w:smallCaps/>
          <w:color w:val="002060"/>
        </w:rPr>
        <w:t>Conduzione del Mezzo</w:t>
      </w:r>
    </w:p>
    <w:p w14:paraId="1B0BECE7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OPZIONE: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975E7C">
        <w:rPr>
          <w:rFonts w:ascii="Garamond" w:hAnsi="Garamond"/>
          <w:b/>
          <w:smallCaps/>
          <w:color w:val="002060"/>
          <w:sz w:val="28"/>
          <w:szCs w:val="28"/>
        </w:rPr>
        <w:t>Apparati e Impianti Marittimi</w:t>
      </w:r>
    </w:p>
    <w:p w14:paraId="338C2C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9677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E75B4B0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64A1BAE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B8CDAA9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55AD409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293A75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58871B4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7E7ED4D6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62B81CC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C344AF7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0D2CD5A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C0E0F9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277C64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7FD754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188A0B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18BA09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49BCB2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7CD16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1E7A77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F117F6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D51DBE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86DF108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CC477A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82F20E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30E12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DEBE81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E32E3BE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57A467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A4AB59F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5EB32F88" w14:textId="77777777" w:rsidTr="00945CB3">
        <w:trPr>
          <w:jc w:val="center"/>
        </w:trPr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F26630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 xml:space="preserve">Tavola delle Competenze previste dalla Regola A-III/1 – STCW 95 </w:t>
            </w:r>
            <w:proofErr w:type="spellStart"/>
            <w:r>
              <w:rPr>
                <w:rFonts w:ascii="Garamond" w:hAnsi="Garamond"/>
                <w:b/>
                <w:bCs/>
                <w:color w:val="365F91"/>
              </w:rPr>
              <w:t>Amended</w:t>
            </w:r>
            <w:proofErr w:type="spellEnd"/>
            <w:r>
              <w:rPr>
                <w:rFonts w:ascii="Garamond" w:hAnsi="Garamond"/>
                <w:b/>
                <w:bCs/>
                <w:color w:val="365F91"/>
              </w:rPr>
              <w:t xml:space="preserve"> Manila 2010</w:t>
            </w:r>
          </w:p>
        </w:tc>
      </w:tr>
      <w:tr w:rsidR="009F41DE" w14:paraId="665131FB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B3362A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D5B756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8B30199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6172C4A8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F75D7F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BFE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066A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9F41DE" w14:paraId="350845C1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4B0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1F32C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CEAC158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9F41DE" w14:paraId="0E74BA18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CF7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AD3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1963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9F41DE" w14:paraId="05BF8F1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D70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2C024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E5F36A0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9F41DE" w14:paraId="4D41FCE4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1019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4A4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4C4E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9F41DE" w14:paraId="20A7C7DD" w14:textId="77777777" w:rsidTr="00945CB3">
        <w:trPr>
          <w:trHeight w:val="590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778F8546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 xml:space="preserve">Controllo elettrico, elettronico e meccanico a livello </w:t>
            </w:r>
            <w:proofErr w:type="spellStart"/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oper</w:t>
            </w:r>
            <w:proofErr w:type="spellEnd"/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7F8D57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02182E9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9F41DE" w14:paraId="632914F1" w14:textId="77777777" w:rsidTr="00945CB3">
        <w:trPr>
          <w:trHeight w:val="590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2AF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6C5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975F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9F41DE" w14:paraId="228C2B73" w14:textId="77777777" w:rsidTr="00945CB3">
        <w:trPr>
          <w:trHeight w:val="497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3A153DF0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BF5F89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64F12A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9F41DE" w14:paraId="5916DFFE" w14:textId="77777777" w:rsidTr="00945CB3">
        <w:trPr>
          <w:trHeight w:val="497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A1E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436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9A42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9F41DE" w14:paraId="23CC8200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</w:tcPr>
          <w:p w14:paraId="5D9C0397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5429C69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7738D8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4FCAF87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77A3F11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2CC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EE9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>
              <w:rPr>
                <w:color w:val="365F91"/>
                <w:sz w:val="18"/>
                <w:szCs w:val="18"/>
              </w:rPr>
              <w:t>seaworthiness</w:t>
            </w:r>
            <w:proofErr w:type="spellEnd"/>
            <w:r>
              <w:rPr>
                <w:color w:val="365F91"/>
                <w:sz w:val="18"/>
                <w:szCs w:val="18"/>
              </w:rPr>
              <w:t>) della nave</w:t>
            </w:r>
          </w:p>
        </w:tc>
      </w:tr>
      <w:tr w:rsidR="009F41DE" w14:paraId="2B68409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8AA7AC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7F3592DC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5500F50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28AC4389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598384A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D3C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4BF8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</w:t>
            </w:r>
            <w:proofErr w:type="gramStart"/>
            <w:r>
              <w:rPr>
                <w:color w:val="365F91"/>
                <w:sz w:val="18"/>
                <w:szCs w:val="18"/>
              </w:rPr>
              <w:t xml:space="preserve">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</w:t>
            </w:r>
            <w:proofErr w:type="gramEnd"/>
            <w:r>
              <w:rPr>
                <w:color w:val="365F91"/>
                <w:sz w:val="18"/>
                <w:szCs w:val="18"/>
              </w:rPr>
              <w:t xml:space="preserve"> mezzi di salvataggio</w:t>
            </w:r>
          </w:p>
        </w:tc>
      </w:tr>
      <w:tr w:rsidR="009F41DE" w14:paraId="164EB7A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73A79B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003DCA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F34C3F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3CC0335E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4E7FF3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6B2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FBA1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39D3E3E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47F7BE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C2510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EAC0F4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BA7981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10DBC49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5A12290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5BDC12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47825032" w14:textId="77777777" w:rsidR="009F41DE" w:rsidRDefault="009F41DE" w:rsidP="009F41DE">
      <w:pPr>
        <w:rPr>
          <w:rFonts w:ascii="Garamond" w:hAnsi="Garamond"/>
        </w:rPr>
      </w:pPr>
    </w:p>
    <w:p w14:paraId="6D4B5D96" w14:textId="77777777" w:rsidR="009F41DE" w:rsidRDefault="009F41DE" w:rsidP="009F41DE">
      <w:pPr>
        <w:rPr>
          <w:rFonts w:ascii="Garamond" w:hAnsi="Garamond"/>
        </w:rPr>
      </w:pPr>
    </w:p>
    <w:p w14:paraId="7F523202" w14:textId="77777777" w:rsidR="009F41DE" w:rsidRDefault="009F41DE" w:rsidP="009F41DE">
      <w:pPr>
        <w:rPr>
          <w:rFonts w:ascii="Garamond" w:hAnsi="Garamond"/>
        </w:rPr>
      </w:pPr>
    </w:p>
    <w:p w14:paraId="0F5573EF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945C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851" w:left="1134" w:header="624" w:footer="550" w:gutter="0"/>
          <w:cols w:space="708"/>
          <w:titlePg/>
          <w:docGrid w:linePitch="360"/>
        </w:sectPr>
      </w:pPr>
    </w:p>
    <w:p w14:paraId="5C4D5F61" w14:textId="77777777" w:rsidR="009F41DE" w:rsidRDefault="009F41DE" w:rsidP="009F41DE">
      <w:pPr>
        <w:rPr>
          <w:rFonts w:ascii="Garamond" w:hAnsi="Garamond"/>
          <w:b/>
        </w:rPr>
      </w:pPr>
    </w:p>
    <w:p w14:paraId="1F50F7FD" w14:textId="77777777" w:rsidR="009F41DE" w:rsidRPr="00B07990" w:rsidRDefault="009F41DE" w:rsidP="009F41DE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proofErr w:type="gramStart"/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</w:t>
      </w:r>
      <w:r w:rsidRPr="008B179C">
        <w:rPr>
          <w:bCs/>
          <w:sz w:val="16"/>
          <w:szCs w:val="16"/>
        </w:rPr>
        <w:t xml:space="preserve">(STCW 95 </w:t>
      </w:r>
      <w:proofErr w:type="spellStart"/>
      <w:r w:rsidRPr="008B179C">
        <w:rPr>
          <w:bCs/>
          <w:sz w:val="16"/>
          <w:szCs w:val="16"/>
        </w:rPr>
        <w:t>Emended</w:t>
      </w:r>
      <w:proofErr w:type="spellEnd"/>
      <w:r w:rsidRPr="008B179C">
        <w:rPr>
          <w:bCs/>
          <w:sz w:val="16"/>
          <w:szCs w:val="16"/>
        </w:rPr>
        <w:t xml:space="preserve"> 2010)</w:t>
      </w:r>
      <w:r>
        <w:rPr>
          <w:bCs/>
          <w:sz w:val="16"/>
          <w:szCs w:val="16"/>
        </w:rPr>
        <w:t xml:space="preserve"> – NON Applicabile</w:t>
      </w:r>
    </w:p>
    <w:p w14:paraId="00466008" w14:textId="77777777" w:rsidR="009F41DE" w:rsidRPr="00315B2F" w:rsidRDefault="009F41DE" w:rsidP="009F41DE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9F41DE" w:rsidRPr="00315B2F" w14:paraId="1A9B509B" w14:textId="77777777" w:rsidTr="00A25BF6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26DED273" w14:textId="77777777" w:rsidR="009F41DE" w:rsidRPr="005269D7" w:rsidRDefault="009F41DE" w:rsidP="00A25BF6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</w:t>
            </w:r>
            <w:proofErr w:type="spellStart"/>
            <w:r w:rsidRPr="005269D7">
              <w:rPr>
                <w:rFonts w:ascii="Garamond" w:hAnsi="Garamond"/>
              </w:rPr>
              <w:t>Emended</w:t>
            </w:r>
            <w:proofErr w:type="spellEnd"/>
            <w:r w:rsidRPr="005269D7">
              <w:rPr>
                <w:rFonts w:ascii="Garamond" w:hAnsi="Garamond"/>
              </w:rPr>
              <w:t xml:space="preserve"> 2010) </w:t>
            </w:r>
          </w:p>
          <w:p w14:paraId="4D3C3A74" w14:textId="77777777" w:rsidR="009F41DE" w:rsidRPr="008759DF" w:rsidRDefault="009F41DE" w:rsidP="00A25BF6"/>
        </w:tc>
      </w:tr>
      <w:tr w:rsidR="009F41DE" w:rsidRPr="00315B2F" w14:paraId="0B3C9020" w14:textId="77777777" w:rsidTr="00A25BF6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5370035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9F41DE" w:rsidRPr="00315B2F" w14:paraId="025C6789" w14:textId="77777777" w:rsidTr="00A25BF6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2D71D09A" w14:textId="77777777" w:rsidR="009F41DE" w:rsidRPr="00142E9B" w:rsidRDefault="009F41DE" w:rsidP="00F33EC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9F41DE" w:rsidRPr="00315B2F" w14:paraId="6962C34E" w14:textId="77777777" w:rsidTr="00A25BF6">
        <w:trPr>
          <w:trHeight w:val="566"/>
          <w:jc w:val="center"/>
        </w:trPr>
        <w:tc>
          <w:tcPr>
            <w:tcW w:w="2891" w:type="dxa"/>
            <w:vAlign w:val="center"/>
          </w:tcPr>
          <w:p w14:paraId="2DFCA01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F96DB2A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3BECE140" w14:textId="77777777" w:rsidTr="00A25BF6">
        <w:trPr>
          <w:trHeight w:val="878"/>
          <w:jc w:val="center"/>
        </w:trPr>
        <w:tc>
          <w:tcPr>
            <w:tcW w:w="2891" w:type="dxa"/>
            <w:vAlign w:val="center"/>
          </w:tcPr>
          <w:p w14:paraId="0CEB7A8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40C7614F" w14:textId="77777777" w:rsidR="009F41DE" w:rsidRPr="00A31340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15141A29" w14:textId="77777777" w:rsidTr="00A25BF6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098A2E05" w14:textId="77777777" w:rsidR="009F41DE" w:rsidRPr="00F470B3" w:rsidRDefault="009F41DE" w:rsidP="00A25BF6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9F41DE" w:rsidRPr="00315B2F" w14:paraId="726E591A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F3C4E0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078AC9DA" w14:textId="77777777" w:rsidR="009F41DE" w:rsidRPr="008759DF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29BDACFC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E5D416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2AA2786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35F2413E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1E2585A3" w14:textId="77777777" w:rsidTr="00A25BF6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6CA201A2" w14:textId="77777777" w:rsidR="009F41DE" w:rsidRPr="00F470B3" w:rsidRDefault="009F41DE" w:rsidP="00A25BF6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9F41DE" w:rsidRPr="00315B2F" w14:paraId="67DD9770" w14:textId="77777777" w:rsidTr="00A25BF6">
        <w:trPr>
          <w:trHeight w:val="1126"/>
          <w:jc w:val="center"/>
        </w:trPr>
        <w:tc>
          <w:tcPr>
            <w:tcW w:w="2891" w:type="dxa"/>
            <w:vAlign w:val="center"/>
          </w:tcPr>
          <w:p w14:paraId="2084735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1449A221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25DF75EE" w14:textId="77777777" w:rsidTr="00A25BF6">
        <w:trPr>
          <w:trHeight w:val="674"/>
          <w:jc w:val="center"/>
        </w:trPr>
        <w:tc>
          <w:tcPr>
            <w:tcW w:w="2891" w:type="dxa"/>
            <w:vAlign w:val="center"/>
          </w:tcPr>
          <w:p w14:paraId="3B07A08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2EA5D95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2B8EF1D0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5789828F" w14:textId="77777777" w:rsidTr="00A25BF6">
        <w:trPr>
          <w:trHeight w:val="4539"/>
          <w:jc w:val="center"/>
        </w:trPr>
        <w:tc>
          <w:tcPr>
            <w:tcW w:w="2891" w:type="dxa"/>
            <w:vAlign w:val="center"/>
          </w:tcPr>
          <w:p w14:paraId="08BBFC3D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2EC85C4B" w14:textId="77777777" w:rsidR="009F41DE" w:rsidRPr="009B1372" w:rsidRDefault="009F41DE" w:rsidP="00A25BF6">
            <w:pPr>
              <w:jc w:val="both"/>
              <w:rPr>
                <w:sz w:val="22"/>
                <w:szCs w:val="22"/>
              </w:rPr>
            </w:pPr>
          </w:p>
        </w:tc>
      </w:tr>
    </w:tbl>
    <w:p w14:paraId="51629592" w14:textId="77777777" w:rsidR="009F41DE" w:rsidRPr="00142E9B" w:rsidRDefault="009F41DE" w:rsidP="009F41DE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9F41DE" w:rsidRPr="00315B2F" w14:paraId="1816A408" w14:textId="77777777" w:rsidTr="00A25BF6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4E10D1E9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7651C99C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AB04A14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F41DE" w:rsidRPr="00315B2F" w14:paraId="6F87CF16" w14:textId="77777777" w:rsidTr="00A25BF6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9F7450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FDBF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C7CAE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</w:p>
        </w:tc>
      </w:tr>
      <w:tr w:rsidR="009F41DE" w:rsidRPr="00315B2F" w14:paraId="20671A67" w14:textId="77777777" w:rsidTr="00A25BF6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2081D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E76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69348F0B" w14:textId="77777777" w:rsidR="009F41DE" w:rsidRPr="008C27BE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275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33DF56D7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1A1342C2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6FF4DF58" w14:textId="77777777" w:rsidR="009F41DE" w:rsidRPr="007C4F50" w:rsidRDefault="009F41DE" w:rsidP="009F41DE">
            <w:pPr>
              <w:pStyle w:val="Paragrafoelenco"/>
              <w:numPr>
                <w:ilvl w:val="0"/>
                <w:numId w:val="24"/>
              </w:num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F21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1B7B6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47F1C032" w14:textId="77777777" w:rsidR="009F41DE" w:rsidRPr="00C40F5B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</w:tr>
      <w:tr w:rsidR="009F41DE" w:rsidRPr="00315B2F" w14:paraId="45912FBF" w14:textId="77777777" w:rsidTr="00A25BF6">
        <w:trPr>
          <w:trHeight w:val="1230"/>
          <w:jc w:val="center"/>
        </w:trPr>
        <w:tc>
          <w:tcPr>
            <w:tcW w:w="2860" w:type="dxa"/>
            <w:vAlign w:val="center"/>
          </w:tcPr>
          <w:p w14:paraId="2E6CABE6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1A0B5F2A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21C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7BE23A52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</w:t>
            </w:r>
            <w:r w:rsidRPr="00315B2F">
              <w:rPr>
                <w:rFonts w:ascii="Garamond" w:hAnsi="Garamond"/>
                <w:i/>
              </w:rPr>
              <w:t xml:space="preserve"> </w:t>
            </w:r>
            <w:r>
              <w:rPr>
                <w:sz w:val="22"/>
                <w:szCs w:val="22"/>
              </w:rPr>
              <w:t>lezione</w:t>
            </w:r>
            <w:proofErr w:type="gramEnd"/>
            <w:r>
              <w:rPr>
                <w:sz w:val="22"/>
                <w:szCs w:val="22"/>
              </w:rPr>
              <w:t xml:space="preserve"> frontale</w:t>
            </w:r>
          </w:p>
          <w:p w14:paraId="30E446F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  <w:proofErr w:type="gramEnd"/>
          </w:p>
          <w:p w14:paraId="40823570" w14:textId="77777777" w:rsidR="009F41DE" w:rsidRDefault="009F41DE" w:rsidP="00A25BF6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  <w:proofErr w:type="gramEnd"/>
          </w:p>
          <w:p w14:paraId="5E48D1C4" w14:textId="77777777" w:rsidR="009F41DE" w:rsidRPr="00086799" w:rsidRDefault="009F41DE" w:rsidP="00A25BF6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</w:t>
            </w:r>
            <w:proofErr w:type="gramEnd"/>
            <w:r w:rsidRPr="00086799">
              <w:rPr>
                <w:rFonts w:ascii="Garamond" w:hAnsi="Garamond"/>
              </w:rPr>
              <w:t xml:space="preserve"> formativo</w:t>
            </w:r>
          </w:p>
          <w:p w14:paraId="2AA4425E" w14:textId="77777777" w:rsidR="009F41DE" w:rsidRPr="00FA2C1A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FA2C1A">
              <w:rPr>
                <w:sz w:val="22"/>
                <w:szCs w:val="22"/>
              </w:rPr>
              <w:t xml:space="preserve">  </w:t>
            </w:r>
            <w:proofErr w:type="spellStart"/>
            <w:r w:rsidRPr="00FA2C1A">
              <w:rPr>
                <w:rFonts w:ascii="Garamond" w:hAnsi="Garamond"/>
              </w:rPr>
              <w:t>problem</w:t>
            </w:r>
            <w:proofErr w:type="spellEnd"/>
            <w:proofErr w:type="gramEnd"/>
            <w:r w:rsidRPr="00FA2C1A">
              <w:rPr>
                <w:rFonts w:ascii="Garamond" w:hAnsi="Garamond"/>
              </w:rPr>
              <w:t xml:space="preserve"> solving</w:t>
            </w:r>
          </w:p>
          <w:p w14:paraId="7A92D4C8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proofErr w:type="gramStart"/>
            <w:r w:rsidRPr="00086799">
              <w:rPr>
                <w:rFonts w:ascii="Garamond" w:hAnsi="Garamond"/>
                <w:lang w:val="en-US"/>
              </w:rPr>
              <w:t>□  problem</w:t>
            </w:r>
            <w:proofErr w:type="gramEnd"/>
            <w:r w:rsidRPr="00086799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9E52E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B07990">
              <w:rPr>
                <w:rFonts w:ascii="Garamond" w:hAnsi="Garamond"/>
                <w:lang w:val="en-US"/>
              </w:rPr>
              <w:t>alternanza</w:t>
            </w:r>
            <w:proofErr w:type="spellEnd"/>
          </w:p>
          <w:p w14:paraId="26D9FE8A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1406AC1B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086799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086799">
              <w:rPr>
                <w:rFonts w:ascii="Garamond" w:hAnsi="Garamond"/>
                <w:lang w:val="en-US"/>
              </w:rPr>
              <w:t xml:space="preserve"> – virtual Lab</w:t>
            </w:r>
          </w:p>
          <w:p w14:paraId="5F055595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6AB123CC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28B72DD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16656333" w14:textId="77777777" w:rsidR="00F33EC1" w:rsidRDefault="00F33EC1" w:rsidP="00A25BF6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CLIL</w:t>
            </w:r>
          </w:p>
          <w:p w14:paraId="4A9B5ED0" w14:textId="77777777" w:rsidR="009F41DE" w:rsidRPr="00315B2F" w:rsidRDefault="009F41DE" w:rsidP="00053F7B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r w:rsidR="00053F7B">
              <w:rPr>
                <w:rFonts w:ascii="Garamond" w:hAnsi="Garamond"/>
              </w:rPr>
              <w:t>Metodologie</w:t>
            </w:r>
            <w:r w:rsidR="008D7F97">
              <w:rPr>
                <w:rFonts w:ascii="Garamond" w:hAnsi="Garamond"/>
              </w:rPr>
              <w:t xml:space="preserve"> specifiche per </w:t>
            </w:r>
            <w:proofErr w:type="gramStart"/>
            <w:r w:rsidR="008D7F97">
              <w:rPr>
                <w:rFonts w:ascii="Garamond" w:hAnsi="Garamond"/>
              </w:rPr>
              <w:t xml:space="preserve">i </w:t>
            </w:r>
            <w:r w:rsidR="00053F7B">
              <w:rPr>
                <w:rFonts w:ascii="Garamond" w:hAnsi="Garamond"/>
              </w:rPr>
              <w:t xml:space="preserve"> DSA</w:t>
            </w:r>
            <w:proofErr w:type="gramEnd"/>
          </w:p>
        </w:tc>
      </w:tr>
      <w:tr w:rsidR="009F41DE" w:rsidRPr="00315B2F" w14:paraId="7E7BAF11" w14:textId="77777777" w:rsidTr="00A25BF6">
        <w:trPr>
          <w:trHeight w:val="795"/>
          <w:jc w:val="center"/>
        </w:trPr>
        <w:tc>
          <w:tcPr>
            <w:tcW w:w="2860" w:type="dxa"/>
            <w:vAlign w:val="center"/>
          </w:tcPr>
          <w:p w14:paraId="6DE19896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02A7A968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751AB872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11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ttrezzature</w:t>
            </w:r>
            <w:proofErr w:type="gramEnd"/>
            <w:r w:rsidRPr="00315B2F">
              <w:rPr>
                <w:rFonts w:ascii="Garamond" w:hAnsi="Garamond"/>
              </w:rPr>
              <w:t xml:space="preserve">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5D1470E7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743C26A1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42A2F117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0007C9EA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45D9BF3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4D899D7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3369ADDA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virtual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F47B4" w14:textId="77777777" w:rsidR="009F41DE" w:rsidRPr="00141EE9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  <w:proofErr w:type="gramEnd"/>
          </w:p>
          <w:p w14:paraId="2EAEB77B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</w:t>
            </w:r>
            <w:proofErr w:type="gramEnd"/>
            <w:r>
              <w:rPr>
                <w:rFonts w:ascii="Garamond" w:hAnsi="Garamond"/>
              </w:rPr>
              <w:t xml:space="preserve"> di testo</w:t>
            </w:r>
          </w:p>
          <w:p w14:paraId="7FC1C385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</w:t>
            </w:r>
            <w:proofErr w:type="gramEnd"/>
            <w:r>
              <w:rPr>
                <w:rFonts w:ascii="Garamond" w:hAnsi="Garamond"/>
              </w:rPr>
              <w:t xml:space="preserve"> ed e-book</w:t>
            </w:r>
          </w:p>
          <w:p w14:paraId="4776BD5A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</w:t>
            </w:r>
            <w:proofErr w:type="gramEnd"/>
            <w:r>
              <w:rPr>
                <w:rFonts w:ascii="Garamond" w:hAnsi="Garamond"/>
              </w:rPr>
              <w:t xml:space="preserve"> multimediali</w:t>
            </w:r>
          </w:p>
          <w:p w14:paraId="314AFF3C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</w:t>
            </w:r>
            <w:proofErr w:type="gramEnd"/>
            <w:r>
              <w:rPr>
                <w:rFonts w:ascii="Garamond" w:hAnsi="Garamond"/>
              </w:rPr>
              <w:t xml:space="preserve"> per calcolo elettronico</w:t>
            </w:r>
          </w:p>
          <w:p w14:paraId="252E7CF6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037CACE2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tradiz</w:t>
            </w:r>
            <w:proofErr w:type="spellEnd"/>
            <w:r>
              <w:rPr>
                <w:rFonts w:ascii="Garamond" w:hAnsi="Garamond"/>
              </w:rPr>
              <w:t>. e/o elettronica</w:t>
            </w:r>
          </w:p>
          <w:p w14:paraId="61010077" w14:textId="77777777" w:rsidR="009F41DE" w:rsidRPr="00315B2F" w:rsidRDefault="009F41DE" w:rsidP="006B715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6B7156">
              <w:rPr>
                <w:rFonts w:ascii="Garamond" w:hAnsi="Garamond"/>
              </w:rPr>
              <w:t>Strumenti</w:t>
            </w:r>
            <w:proofErr w:type="gramEnd"/>
            <w:r w:rsidR="006B7156">
              <w:rPr>
                <w:rFonts w:ascii="Garamond" w:hAnsi="Garamond"/>
              </w:rPr>
              <w:t xml:space="preserve"> specifici</w:t>
            </w:r>
            <w:r w:rsidR="00945CB3">
              <w:rPr>
                <w:rFonts w:ascii="Garamond" w:hAnsi="Garamond"/>
              </w:rPr>
              <w:t xml:space="preserve"> per i DSA</w:t>
            </w:r>
          </w:p>
        </w:tc>
      </w:tr>
      <w:tr w:rsidR="009F41DE" w:rsidRPr="00BE640A" w14:paraId="6D9F4C27" w14:textId="77777777" w:rsidTr="00A25BF6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69F8173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9F41DE" w:rsidRPr="00315B2F" w14:paraId="18DDBCBA" w14:textId="77777777" w:rsidTr="00A25BF6">
        <w:trPr>
          <w:trHeight w:val="1459"/>
          <w:jc w:val="center"/>
        </w:trPr>
        <w:tc>
          <w:tcPr>
            <w:tcW w:w="2860" w:type="dxa"/>
            <w:vAlign w:val="center"/>
          </w:tcPr>
          <w:p w14:paraId="133976B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B4E54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6148A0D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3A4E438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7813E19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64383DCA" w14:textId="77777777" w:rsidR="009F41DE" w:rsidRPr="00BF1495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CA7601F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1C1F7B2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7EC349BF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24F11D6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51019304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1ECCD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619640F9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5C477BC1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</w:t>
            </w:r>
            <w:proofErr w:type="gramStart"/>
            <w:r w:rsidRPr="00F33EC1">
              <w:rPr>
                <w:rFonts w:ascii="Garamond" w:hAnsi="Garamond"/>
              </w:rPr>
              <w:t>livelli :</w:t>
            </w:r>
            <w:proofErr w:type="gramEnd"/>
            <w:r w:rsidRPr="00F33EC1">
              <w:rPr>
                <w:rFonts w:ascii="Garamond" w:hAnsi="Garamond"/>
              </w:rPr>
              <w:t xml:space="preserve"> </w:t>
            </w:r>
          </w:p>
          <w:p w14:paraId="3D637926" w14:textId="77777777" w:rsidR="00F33EC1" w:rsidRPr="00F33EC1" w:rsidRDefault="00F33EC1" w:rsidP="00F33EC1">
            <w:pPr>
              <w:rPr>
                <w:rFonts w:ascii="Garamond" w:hAnsi="Garamond"/>
              </w:rPr>
            </w:pPr>
          </w:p>
          <w:p w14:paraId="2C2B7F12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4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conoscenze e competenze minime non acquisite.</w:t>
            </w:r>
          </w:p>
          <w:p w14:paraId="1BB6AE55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4A4AAFB8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2E441291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10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lo studente svolge compiti e problemi complessi in situazioni anche non note,          </w:t>
            </w:r>
            <w:r w:rsidRPr="00F33EC1">
              <w:rPr>
                <w:rFonts w:ascii="Garamond" w:hAnsi="Garamond"/>
              </w:rPr>
              <w:lastRenderedPageBreak/>
              <w:t>mostrando  padronanza nell’uso delle conoscenze e delle abilità. Sa proporre e sostenere le proprie opinioni e assumere autonomamente decisioni consapevoli.</w:t>
            </w:r>
          </w:p>
          <w:p w14:paraId="04890DA9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1EA5AE09" w14:textId="77777777" w:rsidTr="00A25BF6">
        <w:trPr>
          <w:trHeight w:val="843"/>
          <w:jc w:val="center"/>
        </w:trPr>
        <w:tc>
          <w:tcPr>
            <w:tcW w:w="2860" w:type="dxa"/>
            <w:vAlign w:val="center"/>
          </w:tcPr>
          <w:p w14:paraId="0D9DE51E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768D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1EB00A71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628D576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35F201F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53604251" w14:textId="77777777" w:rsidR="009F41DE" w:rsidRPr="00BF1495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2EDCFD5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6EEF92E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77E3666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69DC9080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06DEB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5719B8FF" w14:textId="77777777" w:rsidTr="00A25BF6">
        <w:trPr>
          <w:trHeight w:val="416"/>
          <w:jc w:val="center"/>
        </w:trPr>
        <w:tc>
          <w:tcPr>
            <w:tcW w:w="2860" w:type="dxa"/>
            <w:vAlign w:val="center"/>
          </w:tcPr>
          <w:p w14:paraId="551244B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27B2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1DE" w:rsidRPr="00315B2F" w14:paraId="3F7CCF66" w14:textId="77777777" w:rsidTr="00A25BF6">
        <w:trPr>
          <w:trHeight w:val="701"/>
          <w:jc w:val="center"/>
        </w:trPr>
        <w:tc>
          <w:tcPr>
            <w:tcW w:w="2860" w:type="dxa"/>
            <w:vAlign w:val="center"/>
          </w:tcPr>
          <w:p w14:paraId="10DAE69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38CD853A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22D40EA" w14:textId="77777777" w:rsidR="009F41DE" w:rsidRPr="00037CC3" w:rsidRDefault="009F41DE" w:rsidP="009F41DE">
      <w:pPr>
        <w:rPr>
          <w:rFonts w:ascii="Garamond" w:hAnsi="Garamond"/>
          <w:b/>
          <w:bCs/>
          <w:sz w:val="2"/>
          <w:szCs w:val="2"/>
        </w:rPr>
      </w:pPr>
    </w:p>
    <w:p w14:paraId="0D202814" w14:textId="77777777" w:rsidR="00C05B79" w:rsidRDefault="00C05B79" w:rsidP="0088595D">
      <w:pPr>
        <w:jc w:val="center"/>
        <w:rPr>
          <w:rFonts w:ascii="Garamond" w:hAnsi="Garamond"/>
          <w:b/>
        </w:rPr>
      </w:pP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505C" w14:textId="77777777" w:rsidR="00220C31" w:rsidRDefault="00220C31">
      <w:r>
        <w:separator/>
      </w:r>
    </w:p>
  </w:endnote>
  <w:endnote w:type="continuationSeparator" w:id="0">
    <w:p w14:paraId="2F0B89EC" w14:textId="77777777" w:rsidR="00220C31" w:rsidRDefault="0022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599FC" w14:textId="77777777" w:rsidR="00374922" w:rsidRDefault="003749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98A0" w14:textId="77777777" w:rsidR="00374922" w:rsidRDefault="003749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0DD2" w14:textId="77777777" w:rsidR="00374922" w:rsidRDefault="003749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3D4A" w14:textId="77777777" w:rsidR="00220C31" w:rsidRDefault="00220C31">
      <w:r>
        <w:separator/>
      </w:r>
    </w:p>
  </w:footnote>
  <w:footnote w:type="continuationSeparator" w:id="0">
    <w:p w14:paraId="3C1B0256" w14:textId="77777777" w:rsidR="00220C31" w:rsidRDefault="0022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DB3F" w14:textId="77777777" w:rsidR="00374922" w:rsidRDefault="003749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D1E1" w14:textId="77777777" w:rsidR="00374922" w:rsidRDefault="003749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08E031B6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1E40A496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7B889B95" wp14:editId="42C5AD99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0F6D899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2E91839B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1BDFDB93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75F762AD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755A59B6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1F72956C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proofErr w:type="gramStart"/>
          <w:r>
            <w:rPr>
              <w:rFonts w:ascii="Garamond" w:eastAsia="Calibri" w:hAnsi="Garamond"/>
              <w:spacing w:val="20"/>
            </w:rPr>
            <w:t>MOD  7.3</w:t>
          </w:r>
          <w:proofErr w:type="gramEnd"/>
          <w:r w:rsidR="00300B1C">
            <w:rPr>
              <w:rFonts w:ascii="Garamond" w:eastAsia="Calibri" w:hAnsi="Garamond"/>
              <w:spacing w:val="20"/>
            </w:rPr>
            <w:t>_3</w:t>
          </w:r>
        </w:p>
      </w:tc>
      <w:tc>
        <w:tcPr>
          <w:tcW w:w="3280" w:type="dxa"/>
          <w:shd w:val="clear" w:color="auto" w:fill="auto"/>
          <w:vAlign w:val="center"/>
        </w:tcPr>
        <w:p w14:paraId="09DB07FC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 w:rsidR="00374922">
            <w:rPr>
              <w:rFonts w:ascii="Garamond" w:eastAsia="Calibri" w:hAnsi="Garamond"/>
              <w:spacing w:val="20"/>
            </w:rPr>
            <w:t>3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</w:t>
          </w:r>
          <w:r w:rsidR="00374922">
            <w:rPr>
              <w:rFonts w:ascii="Garamond" w:eastAsia="Calibri" w:hAnsi="Garamond"/>
              <w:spacing w:val="20"/>
            </w:rPr>
            <w:t>7</w:t>
          </w:r>
        </w:p>
      </w:tc>
      <w:tc>
        <w:tcPr>
          <w:tcW w:w="2444" w:type="dxa"/>
          <w:shd w:val="clear" w:color="auto" w:fill="auto"/>
          <w:vAlign w:val="center"/>
        </w:tcPr>
        <w:p w14:paraId="32CE076B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24FF688B" w14:textId="37775980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6B6B45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6B6B45">
            <w:rPr>
              <w:rFonts w:ascii="Courier New" w:eastAsia="Calibri" w:hAnsi="Courier New"/>
              <w:noProof/>
              <w:spacing w:val="20"/>
            </w:rPr>
            <w:t>2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26308452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20C31"/>
    <w:rsid w:val="00241D0E"/>
    <w:rsid w:val="00256240"/>
    <w:rsid w:val="00280082"/>
    <w:rsid w:val="002A0054"/>
    <w:rsid w:val="002A3912"/>
    <w:rsid w:val="002B7364"/>
    <w:rsid w:val="002D1E9F"/>
    <w:rsid w:val="002D4E64"/>
    <w:rsid w:val="00300B1C"/>
    <w:rsid w:val="003061EC"/>
    <w:rsid w:val="00315B2F"/>
    <w:rsid w:val="00317417"/>
    <w:rsid w:val="0032257A"/>
    <w:rsid w:val="0032603B"/>
    <w:rsid w:val="00350EF9"/>
    <w:rsid w:val="00374922"/>
    <w:rsid w:val="00390166"/>
    <w:rsid w:val="003A577E"/>
    <w:rsid w:val="003A790C"/>
    <w:rsid w:val="00400BCA"/>
    <w:rsid w:val="00454442"/>
    <w:rsid w:val="004811E7"/>
    <w:rsid w:val="004958F6"/>
    <w:rsid w:val="00586FDF"/>
    <w:rsid w:val="005B213C"/>
    <w:rsid w:val="0060702A"/>
    <w:rsid w:val="006346BC"/>
    <w:rsid w:val="006724E5"/>
    <w:rsid w:val="00697CC4"/>
    <w:rsid w:val="006B6B45"/>
    <w:rsid w:val="006B7156"/>
    <w:rsid w:val="007920BB"/>
    <w:rsid w:val="007C4960"/>
    <w:rsid w:val="007C58D9"/>
    <w:rsid w:val="007C7E3B"/>
    <w:rsid w:val="00816258"/>
    <w:rsid w:val="00857D65"/>
    <w:rsid w:val="0088595D"/>
    <w:rsid w:val="00885DF7"/>
    <w:rsid w:val="008943E1"/>
    <w:rsid w:val="008B179C"/>
    <w:rsid w:val="008B7DB3"/>
    <w:rsid w:val="008D7F97"/>
    <w:rsid w:val="008E1C3C"/>
    <w:rsid w:val="008F5B93"/>
    <w:rsid w:val="00945CB3"/>
    <w:rsid w:val="009B1372"/>
    <w:rsid w:val="009D3CC3"/>
    <w:rsid w:val="009D5244"/>
    <w:rsid w:val="009F41DE"/>
    <w:rsid w:val="00A31340"/>
    <w:rsid w:val="00A338C0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B136A2"/>
  <w15:docId w15:val="{191138E1-D2B6-446E-B9A6-2409EBC5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2</cp:revision>
  <cp:lastPrinted>2013-11-04T10:18:00Z</cp:lastPrinted>
  <dcterms:created xsi:type="dcterms:W3CDTF">2019-09-08T15:30:00Z</dcterms:created>
  <dcterms:modified xsi:type="dcterms:W3CDTF">2019-09-08T15:30:00Z</dcterms:modified>
</cp:coreProperties>
</file>