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0FEC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6709BC8E" w14:textId="77777777" w:rsidR="00E5358B" w:rsidRDefault="00E5358B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7B937C08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640A470D" w14:textId="77777777" w:rsidR="00C31B15" w:rsidRDefault="00C31B15" w:rsidP="0088595D">
      <w:pPr>
        <w:jc w:val="center"/>
        <w:rPr>
          <w:rFonts w:ascii="Courier New" w:eastAsia="Calibri" w:hAnsi="Courier New" w:cs="Courier New"/>
          <w:spacing w:val="20"/>
        </w:rPr>
      </w:pPr>
    </w:p>
    <w:p w14:paraId="79549935" w14:textId="77777777" w:rsidR="002516F9" w:rsidRDefault="002516F9" w:rsidP="002516F9">
      <w:pPr>
        <w:rPr>
          <w:rFonts w:ascii="Garamond" w:hAnsi="Garamond"/>
          <w:b/>
          <w:color w:val="002060"/>
          <w:sz w:val="36"/>
          <w:szCs w:val="36"/>
        </w:rPr>
      </w:pPr>
    </w:p>
    <w:p w14:paraId="3D867E24" w14:textId="77777777" w:rsidR="002516F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BA1F687" w14:textId="77777777" w:rsidR="002516F9" w:rsidRPr="00C05B79" w:rsidRDefault="002516F9" w:rsidP="002516F9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3F7B95E0" w14:textId="77777777" w:rsidR="002516F9" w:rsidRPr="002B7364" w:rsidRDefault="002516F9" w:rsidP="002516F9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03317D88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F83ED7">
        <w:rPr>
          <w:rFonts w:ascii="Garamond" w:hAnsi="Garamond"/>
          <w:b/>
          <w:color w:val="002060"/>
          <w:sz w:val="32"/>
          <w:szCs w:val="32"/>
        </w:rPr>
        <w:t xml:space="preserve">MODULI RELATIVI ALLE COMPETENZE </w:t>
      </w:r>
    </w:p>
    <w:p w14:paraId="1CA98501" w14:textId="77777777" w:rsidR="0001757F" w:rsidRPr="00F3476D" w:rsidRDefault="0001757F" w:rsidP="0001757F">
      <w:pPr>
        <w:jc w:val="center"/>
        <w:rPr>
          <w:rFonts w:ascii="Garamond" w:hAnsi="Garamond"/>
          <w:b/>
          <w:color w:val="002060"/>
          <w:sz w:val="32"/>
          <w:szCs w:val="32"/>
        </w:rPr>
      </w:pPr>
      <w:r w:rsidRPr="00F83ED7">
        <w:rPr>
          <w:rFonts w:ascii="Garamond" w:hAnsi="Garamond"/>
          <w:b/>
          <w:color w:val="002060"/>
          <w:sz w:val="32"/>
          <w:szCs w:val="32"/>
        </w:rPr>
        <w:t xml:space="preserve">QUALIFICA OPERATORE </w:t>
      </w:r>
      <w:r w:rsidRPr="00F3476D">
        <w:rPr>
          <w:rFonts w:ascii="Garamond" w:hAnsi="Garamond"/>
          <w:b/>
          <w:color w:val="002060"/>
          <w:sz w:val="32"/>
          <w:szCs w:val="32"/>
        </w:rPr>
        <w:t xml:space="preserve">DEL </w:t>
      </w:r>
      <w:r w:rsidRPr="00F3476D">
        <w:rPr>
          <w:rFonts w:ascii="Garamond" w:hAnsi="Garamond"/>
          <w:b/>
          <w:bCs/>
          <w:color w:val="333333"/>
          <w:sz w:val="32"/>
          <w:szCs w:val="32"/>
        </w:rPr>
        <w:t>MONTAGGIO E DELLA MANUTENZIONE DI IMBARCAZIONI DA DIPORTO</w:t>
      </w:r>
    </w:p>
    <w:p w14:paraId="2E602C7E" w14:textId="77777777" w:rsidR="002516F9" w:rsidRPr="00F83ED7" w:rsidRDefault="002516F9" w:rsidP="002516F9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14:paraId="3A979FF0" w14:textId="77777777" w:rsidR="002516F9" w:rsidRDefault="002516F9" w:rsidP="002516F9">
      <w:pPr>
        <w:rPr>
          <w:rFonts w:ascii="Garamond" w:hAnsi="Garamond"/>
        </w:rPr>
      </w:pPr>
    </w:p>
    <w:p w14:paraId="65DF7C92" w14:textId="77777777" w:rsidR="002516F9" w:rsidRDefault="002516F9" w:rsidP="002516F9">
      <w:pPr>
        <w:rPr>
          <w:rFonts w:ascii="Garamond" w:hAnsi="Garamond"/>
        </w:rPr>
      </w:pPr>
    </w:p>
    <w:p w14:paraId="49BAEAB2" w14:textId="77777777" w:rsidR="002516F9" w:rsidRDefault="002516F9" w:rsidP="002516F9">
      <w:pPr>
        <w:rPr>
          <w:rFonts w:ascii="Garamond" w:hAnsi="Garamond"/>
        </w:rPr>
      </w:pPr>
    </w:p>
    <w:p w14:paraId="22CA7998" w14:textId="77777777" w:rsidR="002516F9" w:rsidRDefault="002516F9" w:rsidP="002516F9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4CA78845" w14:textId="77777777" w:rsidR="002516F9" w:rsidRDefault="002516F9" w:rsidP="002516F9">
      <w:pPr>
        <w:spacing w:before="60" w:after="60"/>
        <w:rPr>
          <w:rFonts w:ascii="Garamond" w:hAnsi="Garamond"/>
          <w:b/>
          <w:smallCaps/>
          <w:color w:val="002060"/>
        </w:rPr>
      </w:pPr>
      <w:proofErr w:type="gramStart"/>
      <w:r w:rsidRPr="00315B2F">
        <w:rPr>
          <w:rFonts w:ascii="Garamond" w:hAnsi="Garamond"/>
        </w:rPr>
        <w:t>INDIRIZZO:</w:t>
      </w:r>
      <w:r w:rsidR="00631BB3">
        <w:rPr>
          <w:rFonts w:ascii="Garamond" w:hAnsi="Garamond"/>
        </w:rPr>
        <w:t xml:space="preserve"> </w:t>
      </w:r>
      <w:r w:rsidR="00C31B15"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  <w:b/>
          <w:smallCaps/>
          <w:color w:val="002060"/>
        </w:rPr>
        <w:t>ISTITUTO PROFESSIONALE INDUSTRIA E ARTIGIANATO</w:t>
      </w:r>
    </w:p>
    <w:p w14:paraId="5223A6EB" w14:textId="77777777" w:rsidR="002516F9" w:rsidRDefault="002516F9" w:rsidP="002516F9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  <w:b/>
          <w:smallCaps/>
          <w:color w:val="002060"/>
        </w:rPr>
        <w:t xml:space="preserve">                               PERCORSO IEFP – OPERATORE DEL MARE E DELLE ACQUE INTERNE</w:t>
      </w:r>
    </w:p>
    <w:p w14:paraId="3CC755C5" w14:textId="77777777" w:rsidR="002516F9" w:rsidRPr="00C05B79" w:rsidRDefault="002516F9" w:rsidP="002516F9">
      <w:pPr>
        <w:spacing w:before="60" w:after="60"/>
        <w:rPr>
          <w:rFonts w:ascii="Garamond" w:hAnsi="Garamond"/>
          <w:b/>
          <w:smallCaps/>
        </w:rPr>
      </w:pPr>
    </w:p>
    <w:p w14:paraId="46323C96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04B0E0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2A66CE1C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44FDC34A" w14:textId="77777777" w:rsidR="002516F9" w:rsidRPr="00C31B15" w:rsidRDefault="002516F9" w:rsidP="002516F9">
      <w:pPr>
        <w:spacing w:before="60" w:after="60"/>
        <w:rPr>
          <w:rFonts w:ascii="Garamond" w:hAnsi="Garamond"/>
          <w:lang w:val="fr-FR"/>
        </w:rPr>
      </w:pPr>
      <w:proofErr w:type="gramStart"/>
      <w:r w:rsidRPr="00C31B15">
        <w:rPr>
          <w:rFonts w:ascii="Garamond" w:hAnsi="Garamond"/>
          <w:lang w:val="fr-FR"/>
        </w:rPr>
        <w:t>CLASSE:</w:t>
      </w:r>
      <w:proofErr w:type="gramEnd"/>
      <w:r w:rsidRPr="00C31B15">
        <w:rPr>
          <w:rFonts w:ascii="Garamond" w:hAnsi="Garamond"/>
          <w:lang w:val="fr-FR"/>
        </w:rPr>
        <w:t xml:space="preserve">  III SEZ.</w:t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  <w:r w:rsidRPr="00C31B15">
        <w:rPr>
          <w:rFonts w:ascii="Garamond" w:hAnsi="Garamond"/>
          <w:lang w:val="fr-FR"/>
        </w:rPr>
        <w:tab/>
      </w:r>
    </w:p>
    <w:p w14:paraId="5639D3C9" w14:textId="77777777" w:rsidR="002516F9" w:rsidRPr="00C31B15" w:rsidRDefault="002516F9" w:rsidP="002516F9">
      <w:pPr>
        <w:spacing w:before="60" w:after="60"/>
        <w:rPr>
          <w:rFonts w:ascii="Garamond" w:hAnsi="Garamond"/>
          <w:lang w:val="fr-FR"/>
        </w:rPr>
      </w:pPr>
    </w:p>
    <w:p w14:paraId="037EA110" w14:textId="75B6A075" w:rsidR="002516F9" w:rsidRPr="00C05B79" w:rsidRDefault="002516F9" w:rsidP="002516F9">
      <w:pPr>
        <w:spacing w:before="60" w:after="60"/>
        <w:rPr>
          <w:rFonts w:ascii="Garamond" w:hAnsi="Garamond"/>
          <w:b/>
          <w:color w:val="002060"/>
        </w:rPr>
      </w:pPr>
      <w:r w:rsidRPr="00C31B15">
        <w:rPr>
          <w:rFonts w:ascii="Garamond" w:hAnsi="Garamond"/>
          <w:lang w:val="fr-FR"/>
        </w:rPr>
        <w:t xml:space="preserve">A.S. </w:t>
      </w:r>
      <w:r w:rsidRPr="00C31B15">
        <w:rPr>
          <w:rFonts w:ascii="Garamond" w:hAnsi="Garamond"/>
          <w:lang w:val="fr-FR"/>
        </w:rPr>
        <w:tab/>
      </w:r>
      <w:r>
        <w:rPr>
          <w:rFonts w:ascii="Garamond" w:hAnsi="Garamond"/>
          <w:b/>
          <w:color w:val="002060"/>
        </w:rPr>
        <w:t>201</w:t>
      </w:r>
      <w:r w:rsidR="00580D7B">
        <w:rPr>
          <w:rFonts w:ascii="Garamond" w:hAnsi="Garamond"/>
          <w:b/>
          <w:color w:val="002060"/>
        </w:rPr>
        <w:t>9</w:t>
      </w:r>
      <w:r w:rsidR="005B5E04">
        <w:rPr>
          <w:rFonts w:ascii="Garamond" w:hAnsi="Garamond"/>
          <w:b/>
          <w:color w:val="002060"/>
        </w:rPr>
        <w:t>/20</w:t>
      </w:r>
      <w:r w:rsidR="00580D7B">
        <w:rPr>
          <w:rFonts w:ascii="Garamond" w:hAnsi="Garamond"/>
          <w:b/>
          <w:color w:val="002060"/>
        </w:rPr>
        <w:t>20</w:t>
      </w:r>
      <w:bookmarkStart w:id="0" w:name="_GoBack"/>
      <w:bookmarkEnd w:id="0"/>
    </w:p>
    <w:p w14:paraId="2BF58A87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05D01AD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BA33E25" w14:textId="77777777" w:rsidR="002516F9" w:rsidRPr="00315B2F" w:rsidRDefault="002516F9" w:rsidP="002516F9">
      <w:pPr>
        <w:spacing w:before="60" w:after="60"/>
        <w:rPr>
          <w:rFonts w:ascii="Garamond" w:hAnsi="Garamond"/>
        </w:rPr>
      </w:pPr>
    </w:p>
    <w:p w14:paraId="6093CB36" w14:textId="77777777" w:rsidR="002516F9" w:rsidRPr="00C05B79" w:rsidRDefault="002516F9" w:rsidP="002516F9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</w:t>
      </w:r>
      <w:r>
        <w:rPr>
          <w:rFonts w:ascii="Garamond" w:hAnsi="Garamond"/>
        </w:rPr>
        <w:tab/>
      </w:r>
    </w:p>
    <w:p w14:paraId="20E7B22F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73AB6733" w14:textId="77777777" w:rsidR="002516F9" w:rsidRDefault="002516F9" w:rsidP="002516F9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DOCENTE: </w:t>
      </w:r>
    </w:p>
    <w:p w14:paraId="11A2FD3A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34D94A8D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0F0DCAB5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F26402C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1978973A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424E4B3C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50A91B5B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028B54BE" w14:textId="77777777" w:rsidR="002516F9" w:rsidRDefault="002516F9" w:rsidP="002516F9">
      <w:pPr>
        <w:spacing w:before="60" w:after="60"/>
        <w:rPr>
          <w:rFonts w:ascii="Garamond" w:hAnsi="Garamond"/>
        </w:rPr>
      </w:pPr>
    </w:p>
    <w:p w14:paraId="363EB8F8" w14:textId="77777777" w:rsidR="00C31B15" w:rsidRDefault="00C31B15" w:rsidP="0001757F">
      <w:pPr>
        <w:rPr>
          <w:rFonts w:ascii="Garamond" w:hAnsi="Garamond"/>
        </w:rPr>
      </w:pPr>
    </w:p>
    <w:p w14:paraId="1F4AC190" w14:textId="77777777" w:rsidR="0001757F" w:rsidRDefault="0001757F" w:rsidP="0001757F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01757F" w:rsidRPr="00F83ED7" w14:paraId="1DF5F455" w14:textId="77777777" w:rsidTr="00D36EA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07606" w14:textId="77777777" w:rsidR="0001757F" w:rsidRDefault="0001757F" w:rsidP="00D36EA6">
            <w:pPr>
              <w:spacing w:before="300" w:after="300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F83ED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lastRenderedPageBreak/>
              <w:t>COMPETENZE TECNICO PROFESSIONALI IN ESITO AL TRIENNIO</w:t>
            </w:r>
          </w:p>
          <w:p w14:paraId="50EC8D4F" w14:textId="77777777" w:rsidR="0001757F" w:rsidRPr="00F83ED7" w:rsidRDefault="0001757F" w:rsidP="00D36EA6">
            <w:pPr>
              <w:spacing w:before="300" w:after="300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054E7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OPERATORE DEL MONTAGGIO E DELLA MANUTENZIONE DI IMBARCAZIONI DA DIPORTO</w:t>
            </w:r>
          </w:p>
        </w:tc>
      </w:tr>
      <w:tr w:rsidR="0001757F" w:rsidRPr="00F83ED7" w14:paraId="6303F18B" w14:textId="77777777" w:rsidTr="00D36E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B122E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Definire e pianificare la successione delle operazioni di realizzazione di uno scafo o di una sua parte sulla base del progetto e delle istruzioni ricevute e/o della documentazione di appoggio (schemi, disegni, procedure, distinte materiali, ecc.) e del sistema di relazioni</w:t>
            </w:r>
          </w:p>
          <w:p w14:paraId="60E55C7B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Approntare strumenti, utensili, attrezzature e macchinari necessari alle diverse fasi di lavorazione sulla base della tipologia di materiali da impiegare, del progetto e delle procedure previste</w:t>
            </w:r>
          </w:p>
          <w:p w14:paraId="5A19B891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Monitorare il funzionamento di strumenti, utensili, attrezzature e macchinari, curando le attività di manutenzione ordinaria</w:t>
            </w:r>
          </w:p>
          <w:p w14:paraId="27CA835F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Predisporre e curare gli spazi di lavoro al fine di assicurare il rispetto delle norme igieniche e di contrastare affaticamento e malattie professionali</w:t>
            </w:r>
          </w:p>
          <w:p w14:paraId="1F1E8E2F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 xml:space="preserve">Eseguire il montaggio delle componenti di uno scafo ed eventuali adattamenti e correzioni sui prodotti </w:t>
            </w:r>
            <w:proofErr w:type="spellStart"/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pre</w:t>
            </w:r>
            <w:proofErr w:type="spellEnd"/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-assemblati</w:t>
            </w:r>
          </w:p>
          <w:p w14:paraId="72415D2A" w14:textId="77777777" w:rsidR="0001757F" w:rsidRPr="00444BC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Eseguire le operazioni di finitura e completamento dello scafo, nel rispetto delle specifiche progettuali</w:t>
            </w:r>
          </w:p>
          <w:p w14:paraId="50A00805" w14:textId="77777777" w:rsidR="0001757F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4BC7">
              <w:rPr>
                <w:rFonts w:ascii="Verdana" w:hAnsi="Verdana"/>
                <w:color w:val="333333"/>
                <w:sz w:val="16"/>
                <w:szCs w:val="16"/>
              </w:rPr>
              <w:t>Effettuare la manutenzione ordinaria e straordinaria di una imbarcazione da diporto, nel rispetto della normativa specifica di settore</w:t>
            </w:r>
          </w:p>
          <w:p w14:paraId="26609A15" w14:textId="77777777" w:rsidR="0001757F" w:rsidRPr="00F83ED7" w:rsidRDefault="0001757F" w:rsidP="00D36EA6">
            <w:pPr>
              <w:spacing w:before="300" w:after="300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14:paraId="29563A23" w14:textId="77777777" w:rsidR="0001757F" w:rsidRDefault="0001757F" w:rsidP="0001757F">
      <w:pPr>
        <w:rPr>
          <w:b/>
          <w:bCs/>
        </w:rPr>
      </w:pPr>
    </w:p>
    <w:p w14:paraId="6C0125FB" w14:textId="77777777" w:rsidR="00371F48" w:rsidRDefault="00371F48">
      <w:pPr>
        <w:rPr>
          <w:b/>
          <w:bCs/>
        </w:rPr>
      </w:pPr>
    </w:p>
    <w:p w14:paraId="031B0327" w14:textId="77777777" w:rsidR="00501C79" w:rsidRDefault="00371F48">
      <w:pPr>
        <w:rPr>
          <w:b/>
          <w:bCs/>
        </w:rPr>
      </w:pPr>
      <w:r>
        <w:rPr>
          <w:b/>
          <w:bCs/>
        </w:rPr>
        <w:br w:type="page"/>
      </w:r>
    </w:p>
    <w:p w14:paraId="3E54911C" w14:textId="77777777" w:rsidR="00CB66E1" w:rsidRDefault="00CB66E1" w:rsidP="00CB66E1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lastRenderedPageBreak/>
        <w:t xml:space="preserve">MODULO N. </w:t>
      </w:r>
      <w:r>
        <w:rPr>
          <w:rFonts w:ascii="Garamond" w:hAnsi="Garamond"/>
          <w:b/>
        </w:rPr>
        <w:t xml:space="preserve">1: </w:t>
      </w:r>
    </w:p>
    <w:p w14:paraId="4D4FC3E1" w14:textId="77777777" w:rsidR="00CB66E1" w:rsidRPr="00315B2F" w:rsidRDefault="00CB66E1" w:rsidP="00CB66E1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CB66E1" w:rsidRPr="00315B2F" w14:paraId="769579AB" w14:textId="77777777" w:rsidTr="002D20C0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081A5E04" w14:textId="77777777" w:rsidR="00CB66E1" w:rsidRPr="00C31B15" w:rsidRDefault="00C31B15" w:rsidP="00422B5E">
            <w:pPr>
              <w:rPr>
                <w:b/>
              </w:rPr>
            </w:pPr>
            <w:r w:rsidRPr="00C31B15">
              <w:rPr>
                <w:rFonts w:ascii="Garamond" w:hAnsi="Garamond"/>
                <w:b/>
              </w:rPr>
              <w:t xml:space="preserve">COMPETENZA </w:t>
            </w:r>
            <w:r w:rsidR="0001757F" w:rsidRPr="0001757F">
              <w:rPr>
                <w:rFonts w:ascii="Garamond" w:hAnsi="Garamond"/>
                <w:b/>
                <w:bCs/>
              </w:rPr>
              <w:t>OPERATORE DEL MONTAGGIO E DELLA MANUTENZIONE DI IMBARCAZIONI DA DIPORTO</w:t>
            </w:r>
          </w:p>
        </w:tc>
      </w:tr>
      <w:tr w:rsidR="00CB66E1" w:rsidRPr="00315B2F" w14:paraId="7158B9E6" w14:textId="77777777" w:rsidTr="002D20C0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5F699A7E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CB66E1" w:rsidRPr="00315B2F" w14:paraId="0AE09C5E" w14:textId="77777777" w:rsidTr="002D20C0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73E09C7F" w14:textId="77777777" w:rsidR="00CB66E1" w:rsidRPr="00142E9B" w:rsidRDefault="00CB66E1" w:rsidP="00CB66E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CB66E1" w:rsidRPr="00315B2F" w14:paraId="200BE24F" w14:textId="77777777" w:rsidTr="002D20C0">
        <w:trPr>
          <w:trHeight w:val="566"/>
          <w:jc w:val="center"/>
        </w:trPr>
        <w:tc>
          <w:tcPr>
            <w:tcW w:w="2891" w:type="dxa"/>
            <w:vAlign w:val="center"/>
          </w:tcPr>
          <w:p w14:paraId="65DB68BC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2D4DE30B" w14:textId="77777777" w:rsidR="00CB66E1" w:rsidRPr="008354F4" w:rsidRDefault="00CB66E1" w:rsidP="002D20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66E1" w:rsidRPr="00315B2F" w14:paraId="41F46639" w14:textId="77777777" w:rsidTr="002D20C0">
        <w:trPr>
          <w:trHeight w:val="878"/>
          <w:jc w:val="center"/>
        </w:trPr>
        <w:tc>
          <w:tcPr>
            <w:tcW w:w="2891" w:type="dxa"/>
            <w:vAlign w:val="center"/>
          </w:tcPr>
          <w:p w14:paraId="02F5A4DA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24C202DC" w14:textId="77777777" w:rsidR="00CB66E1" w:rsidRPr="00A31340" w:rsidRDefault="00CB66E1" w:rsidP="002D20C0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CB66E1" w:rsidRPr="00F470B3" w14:paraId="73277D0D" w14:textId="77777777" w:rsidTr="002D20C0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5802814E" w14:textId="77777777" w:rsidR="00CB66E1" w:rsidRPr="00F470B3" w:rsidRDefault="00CB66E1" w:rsidP="002D20C0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CB66E1" w:rsidRPr="00315B2F" w14:paraId="47B5A26E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4CF5554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Abilità LLGG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7AD4906D" w14:textId="77777777" w:rsidR="00CB66E1" w:rsidRPr="008759DF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75C8EADC" w14:textId="77777777" w:rsidTr="002D20C0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1E25211E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1174367F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325B5B43" w14:textId="77777777" w:rsidR="00CB66E1" w:rsidRPr="003136F6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F470B3" w14:paraId="30EE8834" w14:textId="77777777" w:rsidTr="002D20C0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37E6EBBD" w14:textId="77777777" w:rsidR="00CB66E1" w:rsidRPr="00F470B3" w:rsidRDefault="00CB66E1" w:rsidP="002D20C0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CB66E1" w:rsidRPr="00315B2F" w14:paraId="11342C2E" w14:textId="77777777" w:rsidTr="002D20C0">
        <w:trPr>
          <w:trHeight w:val="1126"/>
          <w:jc w:val="center"/>
        </w:trPr>
        <w:tc>
          <w:tcPr>
            <w:tcW w:w="2891" w:type="dxa"/>
            <w:vAlign w:val="center"/>
          </w:tcPr>
          <w:p w14:paraId="49EC04DD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7E83612E" w14:textId="77777777" w:rsidR="00CB66E1" w:rsidRPr="008354F4" w:rsidRDefault="00CB66E1" w:rsidP="002D20C0">
            <w:pPr>
              <w:jc w:val="both"/>
              <w:rPr>
                <w:sz w:val="22"/>
                <w:szCs w:val="22"/>
              </w:rPr>
            </w:pPr>
          </w:p>
        </w:tc>
      </w:tr>
      <w:tr w:rsidR="00CB66E1" w:rsidRPr="00315B2F" w14:paraId="53DC664A" w14:textId="77777777" w:rsidTr="002D20C0">
        <w:trPr>
          <w:trHeight w:val="674"/>
          <w:jc w:val="center"/>
        </w:trPr>
        <w:tc>
          <w:tcPr>
            <w:tcW w:w="2891" w:type="dxa"/>
            <w:vAlign w:val="center"/>
          </w:tcPr>
          <w:p w14:paraId="198FADF7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38119A9F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1665A0F4" w14:textId="77777777" w:rsidR="00CB66E1" w:rsidRPr="00C07810" w:rsidRDefault="00CB66E1" w:rsidP="002D20C0">
            <w:pPr>
              <w:autoSpaceDE w:val="0"/>
              <w:autoSpaceDN w:val="0"/>
              <w:adjustRightInd w:val="0"/>
              <w:rPr>
                <w:rFonts w:ascii="Helvetica-Narrow" w:hAnsi="Helvetica-Narrow" w:cs="Helvetica-Narrow"/>
                <w:sz w:val="20"/>
                <w:szCs w:val="20"/>
              </w:rPr>
            </w:pPr>
          </w:p>
        </w:tc>
      </w:tr>
      <w:tr w:rsidR="00CB66E1" w:rsidRPr="00315B2F" w14:paraId="7411B610" w14:textId="77777777" w:rsidTr="002D20C0">
        <w:trPr>
          <w:trHeight w:val="4539"/>
          <w:jc w:val="center"/>
        </w:trPr>
        <w:tc>
          <w:tcPr>
            <w:tcW w:w="2891" w:type="dxa"/>
            <w:vAlign w:val="center"/>
          </w:tcPr>
          <w:p w14:paraId="494D00D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2A254D42" w14:textId="77777777" w:rsidR="00CB66E1" w:rsidRPr="001623C8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68282E4" w14:textId="77777777" w:rsidR="00CB66E1" w:rsidRPr="00142E9B" w:rsidRDefault="00CB66E1" w:rsidP="00CB66E1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CB66E1" w:rsidRPr="00315B2F" w14:paraId="5313136D" w14:textId="77777777" w:rsidTr="002D20C0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37E44111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4AA0F3A7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1BB03CA4" w14:textId="77777777" w:rsidR="00CB66E1" w:rsidRPr="00142E9B" w:rsidRDefault="00CB66E1" w:rsidP="002D20C0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CB66E1" w:rsidRPr="00315B2F" w14:paraId="7975B3F8" w14:textId="77777777" w:rsidTr="002D20C0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DD311D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A52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71BE3" w14:textId="77777777" w:rsidR="00CB66E1" w:rsidRPr="00315B2F" w:rsidRDefault="00CB66E1" w:rsidP="002D20C0">
            <w:pPr>
              <w:ind w:left="170"/>
              <w:rPr>
                <w:rFonts w:ascii="Garamond" w:hAnsi="Garamond"/>
              </w:rPr>
            </w:pPr>
          </w:p>
        </w:tc>
      </w:tr>
      <w:tr w:rsidR="00CB66E1" w:rsidRPr="00315B2F" w14:paraId="1F30E3BA" w14:textId="77777777" w:rsidTr="002D20C0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862F80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576" w14:textId="77777777" w:rsidR="00CB66E1" w:rsidRDefault="00CB66E1" w:rsidP="002D20C0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49B3500A" w14:textId="77777777" w:rsidR="00CB66E1" w:rsidRPr="008C27BE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771B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02704118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277DF9FB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26EBD7DF" w14:textId="77777777" w:rsidR="00CB66E1" w:rsidRPr="000C5966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C5966">
              <w:rPr>
                <w:rFonts w:ascii="Garamond" w:hAnsi="Garamond"/>
              </w:rPr>
              <w:t xml:space="preserve">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DA5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Gennaio</w:t>
            </w:r>
          </w:p>
          <w:p w14:paraId="6C407F4A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01603D9C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642849BC" w14:textId="77777777" w:rsidR="00CB66E1" w:rsidRPr="00315B2F" w:rsidRDefault="00CB66E1" w:rsidP="002D20C0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0C5966">
              <w:rPr>
                <w:rFonts w:ascii="Garamond" w:hAnsi="Garamond"/>
                <w:b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196BF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Maggio</w:t>
            </w:r>
          </w:p>
          <w:p w14:paraId="6A2126CE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Giugno</w:t>
            </w:r>
          </w:p>
          <w:p w14:paraId="14DA8BC6" w14:textId="77777777" w:rsidR="00CB66E1" w:rsidRPr="00C40F5B" w:rsidRDefault="00CB66E1" w:rsidP="002D20C0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CB66E1" w:rsidRPr="00315B2F" w14:paraId="189AF529" w14:textId="77777777" w:rsidTr="002D20C0">
        <w:trPr>
          <w:trHeight w:val="1230"/>
          <w:jc w:val="center"/>
        </w:trPr>
        <w:tc>
          <w:tcPr>
            <w:tcW w:w="2860" w:type="dxa"/>
            <w:vAlign w:val="center"/>
          </w:tcPr>
          <w:p w14:paraId="319D2446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748552C4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1207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585174E0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sz w:val="22"/>
                <w:szCs w:val="22"/>
              </w:rPr>
              <w:t>lezione frontale</w:t>
            </w:r>
          </w:p>
          <w:p w14:paraId="47FDA984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  <w:proofErr w:type="gramEnd"/>
          </w:p>
          <w:p w14:paraId="695CF542" w14:textId="77777777" w:rsidR="00CB66E1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  <w:proofErr w:type="gramEnd"/>
          </w:p>
          <w:p w14:paraId="2E39C9AE" w14:textId="77777777" w:rsidR="00CB66E1" w:rsidRPr="00086799" w:rsidRDefault="00CB66E1" w:rsidP="002D20C0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</w:t>
            </w:r>
            <w:proofErr w:type="gramEnd"/>
            <w:r w:rsidRPr="00086799">
              <w:rPr>
                <w:rFonts w:ascii="Garamond" w:hAnsi="Garamond"/>
              </w:rPr>
              <w:t xml:space="preserve"> formativo</w:t>
            </w:r>
          </w:p>
          <w:p w14:paraId="79FAF6D8" w14:textId="77777777" w:rsidR="00CB66E1" w:rsidRPr="00FA2C1A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FA2C1A">
              <w:rPr>
                <w:rFonts w:ascii="Garamond" w:hAnsi="Garamond"/>
              </w:rPr>
              <w:t>problemsolving</w:t>
            </w:r>
            <w:proofErr w:type="spellEnd"/>
          </w:p>
          <w:p w14:paraId="2BDCA61F" w14:textId="77777777" w:rsidR="00CB66E1" w:rsidRPr="00627D90" w:rsidRDefault="00CB66E1" w:rsidP="002D20C0">
            <w:pPr>
              <w:rPr>
                <w:rFonts w:ascii="Garamond" w:hAnsi="Garamond"/>
              </w:rPr>
            </w:pPr>
            <w:proofErr w:type="gramStart"/>
            <w:r w:rsidRPr="00627D90">
              <w:rPr>
                <w:rFonts w:ascii="Garamond" w:hAnsi="Garamond"/>
              </w:rPr>
              <w:t xml:space="preserve">□  </w:t>
            </w:r>
            <w:proofErr w:type="spellStart"/>
            <w:r w:rsidRPr="00627D90">
              <w:rPr>
                <w:rFonts w:ascii="Garamond" w:hAnsi="Garamond"/>
              </w:rPr>
              <w:t>problem</w:t>
            </w:r>
            <w:proofErr w:type="spellEnd"/>
            <w:proofErr w:type="gramEnd"/>
            <w:r w:rsidRPr="00627D90">
              <w:rPr>
                <w:rFonts w:ascii="Garamond" w:hAnsi="Garamond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AB3C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B07990">
              <w:rPr>
                <w:rFonts w:ascii="Garamond" w:hAnsi="Garamond"/>
                <w:lang w:val="en-US"/>
              </w:rPr>
              <w:t>alternanza</w:t>
            </w:r>
            <w:proofErr w:type="spellEnd"/>
          </w:p>
          <w:p w14:paraId="34FEEA93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3279D1B6" w14:textId="77777777" w:rsidR="00CB66E1" w:rsidRPr="00086799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086799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086799">
              <w:rPr>
                <w:rFonts w:ascii="Garamond" w:hAnsi="Garamond"/>
                <w:lang w:val="en-US"/>
              </w:rPr>
              <w:t xml:space="preserve"> – virtual Lab</w:t>
            </w:r>
          </w:p>
          <w:p w14:paraId="066EF176" w14:textId="77777777" w:rsidR="00CB66E1" w:rsidRPr="00B07990" w:rsidRDefault="00CB66E1" w:rsidP="002D20C0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6931F423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3C6FCC5D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27FFE9F9" w14:textId="77777777" w:rsidR="00C31B15" w:rsidRPr="00C31B15" w:rsidRDefault="00C31B15" w:rsidP="00C31B15">
            <w:pPr>
              <w:rPr>
                <w:rFonts w:ascii="Garamond" w:hAnsi="Garamond"/>
              </w:rPr>
            </w:pPr>
            <w:r w:rsidRPr="00C31B15">
              <w:rPr>
                <w:rFonts w:ascii="Garamond" w:hAnsi="Garamond"/>
              </w:rPr>
              <w:t>□ CLIL</w:t>
            </w:r>
          </w:p>
          <w:p w14:paraId="1FBFB54C" w14:textId="77777777" w:rsidR="00CB66E1" w:rsidRPr="00315B2F" w:rsidRDefault="00C31B15" w:rsidP="00C31B15">
            <w:pPr>
              <w:rPr>
                <w:rFonts w:ascii="Garamond" w:hAnsi="Garamond"/>
                <w:i/>
              </w:rPr>
            </w:pPr>
            <w:r w:rsidRPr="00C31B15">
              <w:rPr>
                <w:rFonts w:ascii="Garamond" w:hAnsi="Garamond"/>
              </w:rPr>
              <w:t xml:space="preserve">□ Metodologie specifiche per </w:t>
            </w:r>
            <w:proofErr w:type="gramStart"/>
            <w:r w:rsidRPr="00C31B15">
              <w:rPr>
                <w:rFonts w:ascii="Garamond" w:hAnsi="Garamond"/>
              </w:rPr>
              <w:t>i  DSA</w:t>
            </w:r>
            <w:proofErr w:type="gramEnd"/>
          </w:p>
        </w:tc>
      </w:tr>
      <w:tr w:rsidR="00CB66E1" w:rsidRPr="00315B2F" w14:paraId="2E56C30E" w14:textId="77777777" w:rsidTr="002D20C0">
        <w:trPr>
          <w:trHeight w:val="795"/>
          <w:jc w:val="center"/>
        </w:trPr>
        <w:tc>
          <w:tcPr>
            <w:tcW w:w="2860" w:type="dxa"/>
            <w:vAlign w:val="center"/>
          </w:tcPr>
          <w:p w14:paraId="0BBBE37D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4212F1BA" w14:textId="77777777" w:rsidR="00CB66E1" w:rsidRPr="00315B2F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6BD032B3" w14:textId="77777777" w:rsidR="00CB66E1" w:rsidRPr="00315B2F" w:rsidRDefault="00CB66E1" w:rsidP="002D20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DD5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ttrezzature</w:t>
            </w:r>
            <w:proofErr w:type="gramEnd"/>
            <w:r w:rsidRPr="00315B2F">
              <w:rPr>
                <w:rFonts w:ascii="Garamond" w:hAnsi="Garamond"/>
              </w:rPr>
              <w:t xml:space="preserve"> di laboratorio </w:t>
            </w:r>
          </w:p>
          <w:p w14:paraId="0B579126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39681E32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6A5B3143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477DD405" w14:textId="77777777" w:rsidR="00CB66E1" w:rsidRDefault="00CB66E1" w:rsidP="002D20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413BA73F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288BF727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1C954FCA" w14:textId="77777777" w:rsidR="00CB66E1" w:rsidRPr="00315B2F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proofErr w:type="spellStart"/>
            <w:r>
              <w:rPr>
                <w:rFonts w:ascii="Garamond" w:hAnsi="Garamond"/>
              </w:rPr>
              <w:t>virtual</w:t>
            </w:r>
            <w:proofErr w:type="spellEnd"/>
            <w:r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2A9D6" w14:textId="77777777" w:rsidR="00CB66E1" w:rsidRPr="00141EE9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  <w:proofErr w:type="gramEnd"/>
          </w:p>
          <w:p w14:paraId="77DA4C15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</w:t>
            </w:r>
            <w:proofErr w:type="gramEnd"/>
            <w:r>
              <w:rPr>
                <w:rFonts w:ascii="Garamond" w:hAnsi="Garamond"/>
              </w:rPr>
              <w:t xml:space="preserve"> di testo</w:t>
            </w:r>
          </w:p>
          <w:p w14:paraId="0CA5BD9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</w:t>
            </w:r>
            <w:proofErr w:type="gramEnd"/>
            <w:r>
              <w:rPr>
                <w:rFonts w:ascii="Garamond" w:hAnsi="Garamond"/>
              </w:rPr>
              <w:t xml:space="preserve"> ed e-book</w:t>
            </w:r>
          </w:p>
          <w:p w14:paraId="4D660192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</w:t>
            </w:r>
            <w:proofErr w:type="gramEnd"/>
            <w:r>
              <w:rPr>
                <w:rFonts w:ascii="Garamond" w:hAnsi="Garamond"/>
              </w:rPr>
              <w:t xml:space="preserve"> multimediali</w:t>
            </w:r>
          </w:p>
          <w:p w14:paraId="5D572A16" w14:textId="77777777" w:rsidR="00CB66E1" w:rsidRPr="00315B2F" w:rsidRDefault="00CB66E1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</w:t>
            </w:r>
            <w:proofErr w:type="gramEnd"/>
            <w:r>
              <w:rPr>
                <w:rFonts w:ascii="Garamond" w:hAnsi="Garamond"/>
              </w:rPr>
              <w:t xml:space="preserve"> per calcolo elettronico</w:t>
            </w:r>
          </w:p>
          <w:p w14:paraId="73F664FB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4E8CECF7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tradiz</w:t>
            </w:r>
            <w:proofErr w:type="spellEnd"/>
            <w:r>
              <w:rPr>
                <w:rFonts w:ascii="Garamond" w:hAnsi="Garamond"/>
              </w:rPr>
              <w:t>. e/o elettronica</w:t>
            </w:r>
          </w:p>
          <w:p w14:paraId="0F6B9C45" w14:textId="77777777" w:rsidR="00CB66E1" w:rsidRPr="00315B2F" w:rsidRDefault="00C31B15" w:rsidP="002D20C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C31B15">
              <w:rPr>
                <w:rFonts w:ascii="Garamond" w:hAnsi="Garamond"/>
              </w:rPr>
              <w:t>□  Altro</w:t>
            </w:r>
            <w:proofErr w:type="gramEnd"/>
            <w:r w:rsidRPr="00C31B15">
              <w:rPr>
                <w:rFonts w:ascii="Garamond" w:hAnsi="Garamond"/>
              </w:rPr>
              <w:t xml:space="preserve"> Strumenti specifici per i DSA</w:t>
            </w:r>
          </w:p>
        </w:tc>
      </w:tr>
      <w:tr w:rsidR="00CB66E1" w:rsidRPr="00BE640A" w14:paraId="155292C1" w14:textId="77777777" w:rsidTr="002D20C0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5185CE92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CB66E1" w:rsidRPr="00315B2F" w14:paraId="41A92C95" w14:textId="77777777" w:rsidTr="002D20C0">
        <w:trPr>
          <w:trHeight w:val="1459"/>
          <w:jc w:val="center"/>
        </w:trPr>
        <w:tc>
          <w:tcPr>
            <w:tcW w:w="2860" w:type="dxa"/>
            <w:vAlign w:val="center"/>
          </w:tcPr>
          <w:p w14:paraId="1BD4B62E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DC1C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09E0AD11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prova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0B5C259E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91BD9F7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6C85C214" w14:textId="77777777" w:rsidR="00CB66E1" w:rsidRPr="00BF1495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627361F0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7F812AF2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1959824C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19E8652B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soluzione di problemi</w:t>
            </w:r>
          </w:p>
          <w:p w14:paraId="037DE802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A4FD9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2815F75F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6DBFD28C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</w:t>
            </w:r>
            <w:proofErr w:type="gramStart"/>
            <w:r w:rsidRPr="00F33EC1">
              <w:rPr>
                <w:rFonts w:ascii="Garamond" w:hAnsi="Garamond"/>
              </w:rPr>
              <w:t>livelli :</w:t>
            </w:r>
            <w:proofErr w:type="gramEnd"/>
            <w:r w:rsidRPr="00F33EC1">
              <w:rPr>
                <w:rFonts w:ascii="Garamond" w:hAnsi="Garamond"/>
              </w:rPr>
              <w:t xml:space="preserve"> </w:t>
            </w:r>
          </w:p>
          <w:p w14:paraId="72FD394C" w14:textId="77777777" w:rsidR="00C31B15" w:rsidRPr="00F33EC1" w:rsidRDefault="00C31B15" w:rsidP="00C31B15">
            <w:pPr>
              <w:rPr>
                <w:rFonts w:ascii="Garamond" w:hAnsi="Garamond"/>
              </w:rPr>
            </w:pPr>
          </w:p>
          <w:p w14:paraId="778BFCEF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4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conoscenze e competenze minime non acquisite.</w:t>
            </w:r>
          </w:p>
          <w:p w14:paraId="5073656B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760698CD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7620F5FE" w14:textId="77777777" w:rsidR="00C31B15" w:rsidRPr="00F33EC1" w:rsidRDefault="00C31B15" w:rsidP="00C31B15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10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lo studente svolge compiti e problemi complessi in </w:t>
            </w:r>
            <w:r w:rsidRPr="00F33EC1">
              <w:rPr>
                <w:rFonts w:ascii="Garamond" w:hAnsi="Garamond"/>
              </w:rPr>
              <w:lastRenderedPageBreak/>
              <w:t>situazioni anche non note,          mostrando  padronanza nell’uso delle conoscenze e delle abilità. Sa proporre e sostenere le proprie opinioni e assumere autonomamente decisioni consapevoli.</w:t>
            </w:r>
          </w:p>
          <w:p w14:paraId="698A057C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6F015BC2" w14:textId="77777777" w:rsidR="00CB66E1" w:rsidRDefault="00CB66E1" w:rsidP="002D20C0">
            <w:pPr>
              <w:rPr>
                <w:rFonts w:ascii="Garamond" w:hAnsi="Garamond"/>
                <w:sz w:val="22"/>
                <w:szCs w:val="22"/>
              </w:rPr>
            </w:pPr>
          </w:p>
          <w:p w14:paraId="222A0908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4A15538D" w14:textId="77777777" w:rsidTr="002D20C0">
        <w:trPr>
          <w:trHeight w:val="843"/>
          <w:jc w:val="center"/>
        </w:trPr>
        <w:tc>
          <w:tcPr>
            <w:tcW w:w="2860" w:type="dxa"/>
            <w:vAlign w:val="center"/>
          </w:tcPr>
          <w:p w14:paraId="12201E35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511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prova strutturata</w:t>
            </w:r>
          </w:p>
          <w:p w14:paraId="56EAA7C2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03329D9D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47D5453C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5BCDE74A" w14:textId="77777777" w:rsidR="00CB66E1" w:rsidRPr="00BF1495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052EE039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725C921E" w14:textId="77777777" w:rsidR="00CB66E1" w:rsidRDefault="00CB66E1" w:rsidP="002D20C0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645E7791" w14:textId="77777777" w:rsidR="00CB66E1" w:rsidRDefault="00CB66E1" w:rsidP="002D20C0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soluzione di problemi</w:t>
            </w:r>
          </w:p>
          <w:p w14:paraId="171DDA75" w14:textId="77777777" w:rsidR="00CB66E1" w:rsidRPr="00315B2F" w:rsidRDefault="00CB66E1" w:rsidP="002D20C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279BE" w14:textId="77777777" w:rsidR="00CB66E1" w:rsidRPr="00315B2F" w:rsidRDefault="00CB66E1" w:rsidP="002D20C0">
            <w:pPr>
              <w:rPr>
                <w:rFonts w:ascii="Garamond" w:hAnsi="Garamond"/>
              </w:rPr>
            </w:pPr>
          </w:p>
        </w:tc>
      </w:tr>
      <w:tr w:rsidR="00CB66E1" w:rsidRPr="00315B2F" w14:paraId="70AA9470" w14:textId="77777777" w:rsidTr="002D20C0">
        <w:trPr>
          <w:trHeight w:val="416"/>
          <w:jc w:val="center"/>
        </w:trPr>
        <w:tc>
          <w:tcPr>
            <w:tcW w:w="2860" w:type="dxa"/>
            <w:vAlign w:val="center"/>
          </w:tcPr>
          <w:p w14:paraId="2F3326DC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8935" w14:textId="77777777" w:rsidR="00CB66E1" w:rsidRPr="006F4C90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66E1" w:rsidRPr="00315B2F" w14:paraId="6D26F7D4" w14:textId="77777777" w:rsidTr="002D20C0">
        <w:trPr>
          <w:trHeight w:val="701"/>
          <w:jc w:val="center"/>
        </w:trPr>
        <w:tc>
          <w:tcPr>
            <w:tcW w:w="2860" w:type="dxa"/>
            <w:vAlign w:val="center"/>
          </w:tcPr>
          <w:p w14:paraId="5B0D72E3" w14:textId="77777777" w:rsidR="00CB66E1" w:rsidRPr="005269D7" w:rsidRDefault="00CB66E1" w:rsidP="002D20C0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2DFD6561" w14:textId="77777777" w:rsidR="00CB66E1" w:rsidRPr="0089386D" w:rsidRDefault="00CB66E1" w:rsidP="002D20C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AFE65B2" w14:textId="77777777" w:rsidR="008B179C" w:rsidRDefault="008B179C" w:rsidP="00B07990">
      <w:pPr>
        <w:rPr>
          <w:b/>
          <w:bCs/>
        </w:rPr>
      </w:pPr>
    </w:p>
    <w:p w14:paraId="5C9023DF" w14:textId="77777777" w:rsidR="00CB66E1" w:rsidRPr="00AA4957" w:rsidRDefault="00CB66E1" w:rsidP="00B07990">
      <w:pPr>
        <w:rPr>
          <w:b/>
          <w:bCs/>
        </w:rPr>
      </w:pPr>
    </w:p>
    <w:sectPr w:rsidR="00CB66E1" w:rsidRPr="00AA4957" w:rsidSect="00AD5305">
      <w:headerReference w:type="default" r:id="rId8"/>
      <w:headerReference w:type="first" r:id="rId9"/>
      <w:pgSz w:w="11906" w:h="16838"/>
      <w:pgMar w:top="720" w:right="720" w:bottom="567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99F1" w14:textId="77777777" w:rsidR="00D14B34" w:rsidRDefault="00D14B34">
      <w:r>
        <w:separator/>
      </w:r>
    </w:p>
  </w:endnote>
  <w:endnote w:type="continuationSeparator" w:id="0">
    <w:p w14:paraId="0A5A9023" w14:textId="77777777" w:rsidR="00D14B34" w:rsidRDefault="00D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036C" w14:textId="77777777" w:rsidR="00D14B34" w:rsidRDefault="00D14B34">
      <w:r>
        <w:separator/>
      </w:r>
    </w:p>
  </w:footnote>
  <w:footnote w:type="continuationSeparator" w:id="0">
    <w:p w14:paraId="3B9403FF" w14:textId="77777777" w:rsidR="00D14B34" w:rsidRDefault="00D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2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3508"/>
    </w:tblGrid>
    <w:tr w:rsidR="00D7268E" w14:paraId="03E8A2E0" w14:textId="77777777" w:rsidTr="00976A71">
      <w:trPr>
        <w:trHeight w:val="1139"/>
      </w:trPr>
      <w:tc>
        <w:tcPr>
          <w:tcW w:w="1340" w:type="dxa"/>
          <w:vAlign w:val="center"/>
          <w:hideMark/>
        </w:tcPr>
        <w:p w14:paraId="0AD5C21C" w14:textId="77777777" w:rsidR="00D7268E" w:rsidRDefault="00D7268E">
          <w:pPr>
            <w:jc w:val="center"/>
          </w:pPr>
        </w:p>
      </w:tc>
      <w:tc>
        <w:tcPr>
          <w:tcW w:w="3508" w:type="dxa"/>
          <w:vAlign w:val="center"/>
          <w:hideMark/>
        </w:tcPr>
        <w:p w14:paraId="45846A23" w14:textId="77777777" w:rsidR="00D7268E" w:rsidRDefault="00D7268E"/>
      </w:tc>
    </w:tr>
  </w:tbl>
  <w:p w14:paraId="0EBD1CE8" w14:textId="77777777" w:rsidR="00D7268E" w:rsidRDefault="00D726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C31B15" w:rsidRPr="00BE62A1" w14:paraId="4C0E5515" w14:textId="77777777" w:rsidTr="00D36EA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1B97F6E2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54A4714A" wp14:editId="439AFC99">
                <wp:extent cx="1007745" cy="102425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2FE70096" w14:textId="77777777" w:rsidR="00C31B15" w:rsidRPr="00061EBB" w:rsidRDefault="00C31B15" w:rsidP="00D36EA6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C31B15" w:rsidRPr="00BE62A1" w14:paraId="23616B4A" w14:textId="77777777" w:rsidTr="00D36EA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5CE2D142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0482A786" w14:textId="77777777" w:rsidR="00C31B15" w:rsidRPr="00061EBB" w:rsidRDefault="00C31B15" w:rsidP="00D36EA6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C31B15" w:rsidRPr="00BE62A1" w14:paraId="6A637FDB" w14:textId="77777777" w:rsidTr="00D36EA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6B5DC4C8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7.3</w:t>
          </w:r>
          <w:proofErr w:type="gramEnd"/>
          <w:r>
            <w:rPr>
              <w:rFonts w:ascii="Garamond" w:eastAsia="Calibri" w:hAnsi="Garamond"/>
              <w:spacing w:val="20"/>
            </w:rPr>
            <w:t>_</w:t>
          </w:r>
          <w:r w:rsidR="0001757F">
            <w:rPr>
              <w:rFonts w:ascii="Garamond" w:eastAsia="Calibri" w:hAnsi="Garamond"/>
              <w:spacing w:val="20"/>
            </w:rPr>
            <w:t>8</w:t>
          </w:r>
        </w:p>
      </w:tc>
      <w:tc>
        <w:tcPr>
          <w:tcW w:w="3280" w:type="dxa"/>
          <w:shd w:val="clear" w:color="auto" w:fill="auto"/>
          <w:vAlign w:val="center"/>
        </w:tcPr>
        <w:p w14:paraId="075310C4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>
            <w:rPr>
              <w:rFonts w:ascii="Garamond" w:eastAsia="Calibri" w:hAnsi="Garamond"/>
              <w:spacing w:val="20"/>
            </w:rPr>
            <w:t>2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01/09/15</w:t>
          </w:r>
        </w:p>
      </w:tc>
      <w:tc>
        <w:tcPr>
          <w:tcW w:w="2444" w:type="dxa"/>
          <w:shd w:val="clear" w:color="auto" w:fill="auto"/>
          <w:vAlign w:val="center"/>
        </w:tcPr>
        <w:p w14:paraId="18B6D618" w14:textId="77777777" w:rsidR="00C31B15" w:rsidRPr="00061EBB" w:rsidRDefault="00C31B15" w:rsidP="00D36EA6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3940149C" w14:textId="6D28BEB7" w:rsidR="00C31B15" w:rsidRPr="00FA2C1A" w:rsidRDefault="00C31B15" w:rsidP="00D36EA6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580D7B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580D7B">
            <w:rPr>
              <w:rFonts w:ascii="Courier New" w:eastAsia="Calibri" w:hAnsi="Courier New"/>
              <w:noProof/>
              <w:spacing w:val="20"/>
            </w:rPr>
            <w:t>5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062CF6F0" w14:textId="77777777" w:rsidR="00C31B15" w:rsidRDefault="00C31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6"/>
        </w:tabs>
        <w:ind w:left="17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6"/>
        </w:tabs>
        <w:ind w:left="28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6"/>
        </w:tabs>
        <w:ind w:left="395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  <w:w w:val="100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/>
        <w:w w:val="100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/>
        <w:w w:val="100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/>
      </w:rPr>
    </w:lvl>
  </w:abstractNum>
  <w:abstractNum w:abstractNumId="10" w15:restartNumberingAfterBreak="0">
    <w:nsid w:val="003E0275"/>
    <w:multiLevelType w:val="hybridMultilevel"/>
    <w:tmpl w:val="6C20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B6256"/>
    <w:multiLevelType w:val="hybridMultilevel"/>
    <w:tmpl w:val="2AE0413A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9F26F21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82F2E"/>
    <w:multiLevelType w:val="hybridMultilevel"/>
    <w:tmpl w:val="E8ACA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35192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E3154"/>
    <w:multiLevelType w:val="hybridMultilevel"/>
    <w:tmpl w:val="487E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385F"/>
    <w:multiLevelType w:val="hybridMultilevel"/>
    <w:tmpl w:val="FCC01096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D5EDC"/>
    <w:multiLevelType w:val="hybridMultilevel"/>
    <w:tmpl w:val="F61C37E4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29CB156B"/>
    <w:multiLevelType w:val="hybridMultilevel"/>
    <w:tmpl w:val="9B8E0E9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2EDA0E3A"/>
    <w:multiLevelType w:val="hybridMultilevel"/>
    <w:tmpl w:val="18CC8FE2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35356E20"/>
    <w:multiLevelType w:val="hybridMultilevel"/>
    <w:tmpl w:val="21F07C90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479D073A"/>
    <w:multiLevelType w:val="hybridMultilevel"/>
    <w:tmpl w:val="123CE2C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0129C"/>
    <w:multiLevelType w:val="hybridMultilevel"/>
    <w:tmpl w:val="289E7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2908"/>
    <w:multiLevelType w:val="hybridMultilevel"/>
    <w:tmpl w:val="B3C8B21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3" w15:restartNumberingAfterBreak="0">
    <w:nsid w:val="4B1F3914"/>
    <w:multiLevelType w:val="hybridMultilevel"/>
    <w:tmpl w:val="041CF10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4929"/>
    <w:multiLevelType w:val="hybridMultilevel"/>
    <w:tmpl w:val="7D64E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5E8D"/>
    <w:multiLevelType w:val="hybridMultilevel"/>
    <w:tmpl w:val="FF341B6C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531C1DEE"/>
    <w:multiLevelType w:val="hybridMultilevel"/>
    <w:tmpl w:val="C436D6D8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3593"/>
    <w:multiLevelType w:val="hybridMultilevel"/>
    <w:tmpl w:val="2B9C5FFE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 w15:restartNumberingAfterBreak="0">
    <w:nsid w:val="615952A0"/>
    <w:multiLevelType w:val="hybridMultilevel"/>
    <w:tmpl w:val="218E9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5FDD"/>
    <w:multiLevelType w:val="hybridMultilevel"/>
    <w:tmpl w:val="1DBC1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3C05"/>
    <w:multiLevelType w:val="hybridMultilevel"/>
    <w:tmpl w:val="848C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3111"/>
    <w:multiLevelType w:val="hybridMultilevel"/>
    <w:tmpl w:val="3808FA06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2" w15:restartNumberingAfterBreak="0">
    <w:nsid w:val="73E30CA0"/>
    <w:multiLevelType w:val="hybridMultilevel"/>
    <w:tmpl w:val="2640C3A8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19"/>
  </w:num>
  <w:num w:numId="7">
    <w:abstractNumId w:val="10"/>
  </w:num>
  <w:num w:numId="8">
    <w:abstractNumId w:val="22"/>
  </w:num>
  <w:num w:numId="9">
    <w:abstractNumId w:val="16"/>
  </w:num>
  <w:num w:numId="10">
    <w:abstractNumId w:val="17"/>
  </w:num>
  <w:num w:numId="11">
    <w:abstractNumId w:val="14"/>
  </w:num>
  <w:num w:numId="12">
    <w:abstractNumId w:val="30"/>
  </w:num>
  <w:num w:numId="13">
    <w:abstractNumId w:val="12"/>
  </w:num>
  <w:num w:numId="14">
    <w:abstractNumId w:val="24"/>
  </w:num>
  <w:num w:numId="15">
    <w:abstractNumId w:val="28"/>
  </w:num>
  <w:num w:numId="16">
    <w:abstractNumId w:val="21"/>
  </w:num>
  <w:num w:numId="17">
    <w:abstractNumId w:val="18"/>
  </w:num>
  <w:num w:numId="18">
    <w:abstractNumId w:val="32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3"/>
  </w:num>
  <w:num w:numId="29">
    <w:abstractNumId w:val="29"/>
  </w:num>
  <w:num w:numId="30">
    <w:abstractNumId w:val="8"/>
  </w:num>
  <w:num w:numId="31">
    <w:abstractNumId w:val="9"/>
  </w:num>
  <w:num w:numId="32">
    <w:abstractNumId w:val="26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F"/>
    <w:rsid w:val="0001757F"/>
    <w:rsid w:val="00023F2A"/>
    <w:rsid w:val="00030FC2"/>
    <w:rsid w:val="00037CC3"/>
    <w:rsid w:val="000560EE"/>
    <w:rsid w:val="000749E3"/>
    <w:rsid w:val="00074D3D"/>
    <w:rsid w:val="00077E53"/>
    <w:rsid w:val="00086799"/>
    <w:rsid w:val="00097855"/>
    <w:rsid w:val="000B269F"/>
    <w:rsid w:val="000B2DF2"/>
    <w:rsid w:val="000C0B57"/>
    <w:rsid w:val="000C6E99"/>
    <w:rsid w:val="000D1411"/>
    <w:rsid w:val="000D7704"/>
    <w:rsid w:val="000E11EF"/>
    <w:rsid w:val="00132EFD"/>
    <w:rsid w:val="00141EE9"/>
    <w:rsid w:val="00142E9B"/>
    <w:rsid w:val="0014560C"/>
    <w:rsid w:val="00145CEA"/>
    <w:rsid w:val="00147EF6"/>
    <w:rsid w:val="0016618D"/>
    <w:rsid w:val="00185FCB"/>
    <w:rsid w:val="001A275F"/>
    <w:rsid w:val="001C4C56"/>
    <w:rsid w:val="001D4BFF"/>
    <w:rsid w:val="001E04AE"/>
    <w:rsid w:val="001E4FF4"/>
    <w:rsid w:val="001F534E"/>
    <w:rsid w:val="002008D6"/>
    <w:rsid w:val="00203595"/>
    <w:rsid w:val="002303DB"/>
    <w:rsid w:val="00233A35"/>
    <w:rsid w:val="00236CD7"/>
    <w:rsid w:val="00241D0E"/>
    <w:rsid w:val="002516F9"/>
    <w:rsid w:val="002520E2"/>
    <w:rsid w:val="002746B1"/>
    <w:rsid w:val="00290841"/>
    <w:rsid w:val="002976B1"/>
    <w:rsid w:val="002A0054"/>
    <w:rsid w:val="002A3912"/>
    <w:rsid w:val="002B241E"/>
    <w:rsid w:val="002B7364"/>
    <w:rsid w:val="002C4A89"/>
    <w:rsid w:val="002C60A4"/>
    <w:rsid w:val="003061EC"/>
    <w:rsid w:val="003144D9"/>
    <w:rsid w:val="00315B2F"/>
    <w:rsid w:val="00317417"/>
    <w:rsid w:val="0032217B"/>
    <w:rsid w:val="0032603B"/>
    <w:rsid w:val="00340EC9"/>
    <w:rsid w:val="00342513"/>
    <w:rsid w:val="00350EF9"/>
    <w:rsid w:val="00371F48"/>
    <w:rsid w:val="00383D8C"/>
    <w:rsid w:val="00386E29"/>
    <w:rsid w:val="003A577E"/>
    <w:rsid w:val="003A790C"/>
    <w:rsid w:val="003C38FC"/>
    <w:rsid w:val="00400BCA"/>
    <w:rsid w:val="00422B5E"/>
    <w:rsid w:val="00454442"/>
    <w:rsid w:val="00474279"/>
    <w:rsid w:val="004B0979"/>
    <w:rsid w:val="004B16B8"/>
    <w:rsid w:val="004C6788"/>
    <w:rsid w:val="004F7527"/>
    <w:rsid w:val="00501C79"/>
    <w:rsid w:val="00525A0F"/>
    <w:rsid w:val="005269D7"/>
    <w:rsid w:val="00552E2D"/>
    <w:rsid w:val="0056034A"/>
    <w:rsid w:val="00580D7B"/>
    <w:rsid w:val="005947C1"/>
    <w:rsid w:val="005B213C"/>
    <w:rsid w:val="005B5E04"/>
    <w:rsid w:val="005D1877"/>
    <w:rsid w:val="005D63D0"/>
    <w:rsid w:val="005F51A2"/>
    <w:rsid w:val="0060192A"/>
    <w:rsid w:val="00601F3B"/>
    <w:rsid w:val="00616ACE"/>
    <w:rsid w:val="006201B3"/>
    <w:rsid w:val="00625529"/>
    <w:rsid w:val="00631BB3"/>
    <w:rsid w:val="006346BC"/>
    <w:rsid w:val="00636EA8"/>
    <w:rsid w:val="00651DB0"/>
    <w:rsid w:val="006724E5"/>
    <w:rsid w:val="00697CC4"/>
    <w:rsid w:val="006A4153"/>
    <w:rsid w:val="006C3436"/>
    <w:rsid w:val="006E13CC"/>
    <w:rsid w:val="006F6BA1"/>
    <w:rsid w:val="007770BF"/>
    <w:rsid w:val="007920BB"/>
    <w:rsid w:val="007B3CDF"/>
    <w:rsid w:val="007C4960"/>
    <w:rsid w:val="007C4F50"/>
    <w:rsid w:val="007C58D9"/>
    <w:rsid w:val="007C7E3B"/>
    <w:rsid w:val="007F7C39"/>
    <w:rsid w:val="00816258"/>
    <w:rsid w:val="00830275"/>
    <w:rsid w:val="008354F4"/>
    <w:rsid w:val="008570FD"/>
    <w:rsid w:val="008759DF"/>
    <w:rsid w:val="008846A3"/>
    <w:rsid w:val="0088531E"/>
    <w:rsid w:val="0088595D"/>
    <w:rsid w:val="00885DF7"/>
    <w:rsid w:val="0089386D"/>
    <w:rsid w:val="008A5207"/>
    <w:rsid w:val="008B0808"/>
    <w:rsid w:val="008B179C"/>
    <w:rsid w:val="008B3981"/>
    <w:rsid w:val="008B7DB3"/>
    <w:rsid w:val="008C27BE"/>
    <w:rsid w:val="008C70DA"/>
    <w:rsid w:val="008D59F2"/>
    <w:rsid w:val="008E3259"/>
    <w:rsid w:val="008F5B93"/>
    <w:rsid w:val="009227E2"/>
    <w:rsid w:val="00936930"/>
    <w:rsid w:val="00941B82"/>
    <w:rsid w:val="00976A71"/>
    <w:rsid w:val="00991600"/>
    <w:rsid w:val="009B1372"/>
    <w:rsid w:val="009B1EC1"/>
    <w:rsid w:val="009D2D6F"/>
    <w:rsid w:val="009D3CC3"/>
    <w:rsid w:val="009D404D"/>
    <w:rsid w:val="009D5244"/>
    <w:rsid w:val="00A1308C"/>
    <w:rsid w:val="00A2359C"/>
    <w:rsid w:val="00A2587B"/>
    <w:rsid w:val="00A31061"/>
    <w:rsid w:val="00A31340"/>
    <w:rsid w:val="00A338C0"/>
    <w:rsid w:val="00A97861"/>
    <w:rsid w:val="00AA4957"/>
    <w:rsid w:val="00AA4A7C"/>
    <w:rsid w:val="00AB7458"/>
    <w:rsid w:val="00AD5305"/>
    <w:rsid w:val="00AE11D4"/>
    <w:rsid w:val="00AF4632"/>
    <w:rsid w:val="00B07990"/>
    <w:rsid w:val="00B21F97"/>
    <w:rsid w:val="00B27497"/>
    <w:rsid w:val="00B42DB6"/>
    <w:rsid w:val="00B454F5"/>
    <w:rsid w:val="00B515D7"/>
    <w:rsid w:val="00B800F1"/>
    <w:rsid w:val="00B94348"/>
    <w:rsid w:val="00BC3437"/>
    <w:rsid w:val="00BD2A21"/>
    <w:rsid w:val="00BE640A"/>
    <w:rsid w:val="00BF0E6A"/>
    <w:rsid w:val="00BF1495"/>
    <w:rsid w:val="00C04309"/>
    <w:rsid w:val="00C05B79"/>
    <w:rsid w:val="00C17A0B"/>
    <w:rsid w:val="00C20E63"/>
    <w:rsid w:val="00C31B15"/>
    <w:rsid w:val="00C40F5B"/>
    <w:rsid w:val="00C54F2D"/>
    <w:rsid w:val="00C54F5D"/>
    <w:rsid w:val="00C56AD2"/>
    <w:rsid w:val="00C76032"/>
    <w:rsid w:val="00CA4808"/>
    <w:rsid w:val="00CA64F0"/>
    <w:rsid w:val="00CB3FD6"/>
    <w:rsid w:val="00CB66E1"/>
    <w:rsid w:val="00CC2622"/>
    <w:rsid w:val="00CC4C38"/>
    <w:rsid w:val="00CC5CC8"/>
    <w:rsid w:val="00CC7ACF"/>
    <w:rsid w:val="00CE20A0"/>
    <w:rsid w:val="00D0031B"/>
    <w:rsid w:val="00D11749"/>
    <w:rsid w:val="00D14B34"/>
    <w:rsid w:val="00D57596"/>
    <w:rsid w:val="00D600EA"/>
    <w:rsid w:val="00D70A0B"/>
    <w:rsid w:val="00D7268E"/>
    <w:rsid w:val="00D76BB6"/>
    <w:rsid w:val="00D92F1F"/>
    <w:rsid w:val="00D94449"/>
    <w:rsid w:val="00DB3B10"/>
    <w:rsid w:val="00DB7007"/>
    <w:rsid w:val="00DC1375"/>
    <w:rsid w:val="00DD79EA"/>
    <w:rsid w:val="00DE13DB"/>
    <w:rsid w:val="00DE3414"/>
    <w:rsid w:val="00E069D5"/>
    <w:rsid w:val="00E20AEE"/>
    <w:rsid w:val="00E25932"/>
    <w:rsid w:val="00E44D3C"/>
    <w:rsid w:val="00E5358B"/>
    <w:rsid w:val="00E5547F"/>
    <w:rsid w:val="00E7638A"/>
    <w:rsid w:val="00E900DD"/>
    <w:rsid w:val="00E92EEF"/>
    <w:rsid w:val="00EB2C2A"/>
    <w:rsid w:val="00EC1BC7"/>
    <w:rsid w:val="00ED7C22"/>
    <w:rsid w:val="00EF3BFF"/>
    <w:rsid w:val="00F00D16"/>
    <w:rsid w:val="00F026AC"/>
    <w:rsid w:val="00F25855"/>
    <w:rsid w:val="00F470B3"/>
    <w:rsid w:val="00F66919"/>
    <w:rsid w:val="00F80038"/>
    <w:rsid w:val="00F83ED7"/>
    <w:rsid w:val="00F87DDE"/>
    <w:rsid w:val="00F9138E"/>
    <w:rsid w:val="00F947D5"/>
    <w:rsid w:val="00FA534F"/>
    <w:rsid w:val="00FC224C"/>
    <w:rsid w:val="00FD4ED8"/>
    <w:rsid w:val="00F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BBE23C4"/>
  <w15:docId w15:val="{8EDF031B-0BBA-4A88-BDA7-BBE9339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6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46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746B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746B1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2746B1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274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2746B1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2746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2746B1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2746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746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746B1"/>
  </w:style>
  <w:style w:type="paragraph" w:styleId="Rientrocorpodeltesto">
    <w:name w:val="Body Text Indent"/>
    <w:basedOn w:val="Normale"/>
    <w:semiHidden/>
    <w:rsid w:val="002746B1"/>
    <w:pPr>
      <w:ind w:left="170"/>
    </w:pPr>
  </w:style>
  <w:style w:type="paragraph" w:styleId="Rientrocorpodeltesto2">
    <w:name w:val="Body Text Indent 2"/>
    <w:basedOn w:val="Normale"/>
    <w:semiHidden/>
    <w:rsid w:val="002746B1"/>
    <w:pPr>
      <w:ind w:left="530"/>
      <w:jc w:val="both"/>
    </w:pPr>
  </w:style>
  <w:style w:type="character" w:customStyle="1" w:styleId="Titolo6Carattere">
    <w:name w:val="Titolo 6 Carattere"/>
    <w:semiHidden/>
    <w:rsid w:val="002746B1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olo2Carattere">
    <w:name w:val="Titolo 2 Carattere"/>
    <w:link w:val="Titolo2"/>
    <w:rsid w:val="008759D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F50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C31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6F11-C8F4-43FC-823F-C553099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2</cp:revision>
  <cp:lastPrinted>2013-10-02T09:01:00Z</cp:lastPrinted>
  <dcterms:created xsi:type="dcterms:W3CDTF">2019-09-08T16:02:00Z</dcterms:created>
  <dcterms:modified xsi:type="dcterms:W3CDTF">2019-09-08T16:02:00Z</dcterms:modified>
</cp:coreProperties>
</file>