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FBEE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1B84B028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4C66A813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194ACDED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65CABB96" w14:textId="77777777" w:rsidR="002516F9" w:rsidRDefault="002516F9" w:rsidP="002516F9">
      <w:pPr>
        <w:rPr>
          <w:rFonts w:ascii="Garamond" w:hAnsi="Garamond"/>
          <w:b/>
          <w:color w:val="002060"/>
          <w:sz w:val="36"/>
          <w:szCs w:val="36"/>
        </w:rPr>
      </w:pPr>
    </w:p>
    <w:p w14:paraId="2D8B5611" w14:textId="77777777" w:rsidR="002516F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55718538" w14:textId="77777777" w:rsidR="002516F9" w:rsidRPr="00C05B7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7F109446" w14:textId="77777777" w:rsidR="002516F9" w:rsidRPr="002B7364" w:rsidRDefault="002516F9" w:rsidP="002516F9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3A1546F4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F83ED7">
        <w:rPr>
          <w:rFonts w:ascii="Garamond" w:hAnsi="Garamond"/>
          <w:b/>
          <w:color w:val="002060"/>
          <w:sz w:val="32"/>
          <w:szCs w:val="32"/>
        </w:rPr>
        <w:t xml:space="preserve">MODULI RELATIVI ALLE COMPETENZE </w:t>
      </w:r>
    </w:p>
    <w:p w14:paraId="5D4FCC7D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F83ED7">
        <w:rPr>
          <w:rFonts w:ascii="Garamond" w:hAnsi="Garamond"/>
          <w:b/>
          <w:color w:val="002060"/>
          <w:sz w:val="32"/>
          <w:szCs w:val="32"/>
        </w:rPr>
        <w:t>QUALIFICA OPERATORE DEL MARE E DELLE ACQUE INTERNE</w:t>
      </w:r>
    </w:p>
    <w:p w14:paraId="5964CD0C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14:paraId="0B1B25F2" w14:textId="77777777" w:rsidR="002516F9" w:rsidRDefault="002516F9" w:rsidP="002516F9">
      <w:pPr>
        <w:rPr>
          <w:rFonts w:ascii="Garamond" w:hAnsi="Garamond"/>
        </w:rPr>
      </w:pPr>
    </w:p>
    <w:p w14:paraId="2B8B6D90" w14:textId="77777777" w:rsidR="002516F9" w:rsidRDefault="002516F9" w:rsidP="002516F9">
      <w:pPr>
        <w:rPr>
          <w:rFonts w:ascii="Garamond" w:hAnsi="Garamond"/>
        </w:rPr>
      </w:pPr>
    </w:p>
    <w:p w14:paraId="1EF6ED14" w14:textId="77777777" w:rsidR="002516F9" w:rsidRDefault="002516F9" w:rsidP="002516F9">
      <w:pPr>
        <w:rPr>
          <w:rFonts w:ascii="Garamond" w:hAnsi="Garamond"/>
        </w:rPr>
      </w:pPr>
    </w:p>
    <w:p w14:paraId="01F1E1D9" w14:textId="77777777" w:rsidR="002516F9" w:rsidRDefault="002516F9" w:rsidP="002516F9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3772038C" w14:textId="77777777" w:rsidR="002516F9" w:rsidRDefault="002516F9" w:rsidP="002516F9">
      <w:pPr>
        <w:spacing w:before="60" w:after="60"/>
        <w:rPr>
          <w:rFonts w:ascii="Garamond" w:hAnsi="Garamond"/>
          <w:b/>
          <w:smallCaps/>
          <w:color w:val="002060"/>
        </w:rPr>
      </w:pPr>
      <w:proofErr w:type="gramStart"/>
      <w:r w:rsidRPr="00315B2F">
        <w:rPr>
          <w:rFonts w:ascii="Garamond" w:hAnsi="Garamond"/>
        </w:rPr>
        <w:t>INDIRIZZO:</w:t>
      </w:r>
      <w:r w:rsidR="00631BB3">
        <w:rPr>
          <w:rFonts w:ascii="Garamond" w:hAnsi="Garamond"/>
        </w:rPr>
        <w:t xml:space="preserve"> </w:t>
      </w:r>
      <w:r w:rsidR="00C31B15"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  <w:b/>
          <w:smallCaps/>
          <w:color w:val="002060"/>
        </w:rPr>
        <w:t>ISTITUTO PROFESSIONALE INDUSTRIA E ARTIGIANATO</w:t>
      </w:r>
    </w:p>
    <w:p w14:paraId="2BFED0CE" w14:textId="77777777" w:rsidR="002516F9" w:rsidRDefault="002516F9" w:rsidP="002516F9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  <w:b/>
          <w:smallCaps/>
          <w:color w:val="002060"/>
        </w:rPr>
        <w:t xml:space="preserve">                               PERCORSO IEFP – OPERATORE DEL MARE E DELLE ACQUE INTERNE</w:t>
      </w:r>
    </w:p>
    <w:p w14:paraId="699D2921" w14:textId="77777777" w:rsidR="002516F9" w:rsidRPr="00C05B79" w:rsidRDefault="002516F9" w:rsidP="002516F9">
      <w:pPr>
        <w:spacing w:before="60" w:after="60"/>
        <w:rPr>
          <w:rFonts w:ascii="Garamond" w:hAnsi="Garamond"/>
          <w:b/>
          <w:smallCaps/>
        </w:rPr>
      </w:pPr>
    </w:p>
    <w:p w14:paraId="4D3FBCF7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214131B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D1DE99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F981096" w14:textId="77777777" w:rsidR="002516F9" w:rsidRPr="00C31B15" w:rsidRDefault="002516F9" w:rsidP="002516F9">
      <w:pPr>
        <w:spacing w:before="60" w:after="60"/>
        <w:rPr>
          <w:rFonts w:ascii="Garamond" w:hAnsi="Garamond"/>
          <w:lang w:val="fr-FR"/>
        </w:rPr>
      </w:pPr>
      <w:proofErr w:type="gramStart"/>
      <w:r w:rsidRPr="00C31B15">
        <w:rPr>
          <w:rFonts w:ascii="Garamond" w:hAnsi="Garamond"/>
          <w:lang w:val="fr-FR"/>
        </w:rPr>
        <w:t>CLASSE:</w:t>
      </w:r>
      <w:proofErr w:type="gramEnd"/>
      <w:r w:rsidRPr="00C31B15">
        <w:rPr>
          <w:rFonts w:ascii="Garamond" w:hAnsi="Garamond"/>
          <w:lang w:val="fr-FR"/>
        </w:rPr>
        <w:t xml:space="preserve">  III SEZ.</w:t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</w:p>
    <w:p w14:paraId="67C1418D" w14:textId="77777777" w:rsidR="002516F9" w:rsidRPr="00C31B15" w:rsidRDefault="002516F9" w:rsidP="002516F9">
      <w:pPr>
        <w:spacing w:before="60" w:after="60"/>
        <w:rPr>
          <w:rFonts w:ascii="Garamond" w:hAnsi="Garamond"/>
          <w:lang w:val="fr-FR"/>
        </w:rPr>
      </w:pPr>
    </w:p>
    <w:p w14:paraId="7BFCB01C" w14:textId="3FC3ADC2" w:rsidR="002516F9" w:rsidRPr="00C05B79" w:rsidRDefault="002516F9" w:rsidP="002516F9">
      <w:pPr>
        <w:spacing w:before="60" w:after="60"/>
        <w:rPr>
          <w:rFonts w:ascii="Garamond" w:hAnsi="Garamond"/>
          <w:b/>
          <w:color w:val="002060"/>
        </w:rPr>
      </w:pPr>
      <w:r w:rsidRPr="00C31B15">
        <w:rPr>
          <w:rFonts w:ascii="Garamond" w:hAnsi="Garamond"/>
          <w:lang w:val="fr-FR"/>
        </w:rPr>
        <w:t xml:space="preserve">A.S. </w:t>
      </w:r>
      <w:r w:rsidRPr="00C31B15">
        <w:rPr>
          <w:rFonts w:ascii="Garamond" w:hAnsi="Garamond"/>
          <w:lang w:val="fr-FR"/>
        </w:rPr>
        <w:tab/>
      </w:r>
      <w:r>
        <w:rPr>
          <w:rFonts w:ascii="Garamond" w:hAnsi="Garamond"/>
          <w:b/>
          <w:color w:val="002060"/>
        </w:rPr>
        <w:t>201</w:t>
      </w:r>
      <w:r w:rsidR="004172A6">
        <w:rPr>
          <w:rFonts w:ascii="Garamond" w:hAnsi="Garamond"/>
          <w:b/>
          <w:color w:val="002060"/>
        </w:rPr>
        <w:t>9</w:t>
      </w:r>
      <w:r w:rsidR="005B5E04">
        <w:rPr>
          <w:rFonts w:ascii="Garamond" w:hAnsi="Garamond"/>
          <w:b/>
          <w:color w:val="002060"/>
        </w:rPr>
        <w:t>/20</w:t>
      </w:r>
      <w:r w:rsidR="004172A6">
        <w:rPr>
          <w:rFonts w:ascii="Garamond" w:hAnsi="Garamond"/>
          <w:b/>
          <w:color w:val="002060"/>
        </w:rPr>
        <w:t>20</w:t>
      </w:r>
      <w:bookmarkStart w:id="0" w:name="_GoBack"/>
      <w:bookmarkEnd w:id="0"/>
    </w:p>
    <w:p w14:paraId="27FD25F9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35A6886A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0CC24DF" w14:textId="77777777" w:rsidR="002516F9" w:rsidRPr="00315B2F" w:rsidRDefault="002516F9" w:rsidP="002516F9">
      <w:pPr>
        <w:spacing w:before="60" w:after="60"/>
        <w:rPr>
          <w:rFonts w:ascii="Garamond" w:hAnsi="Garamond"/>
        </w:rPr>
      </w:pPr>
    </w:p>
    <w:p w14:paraId="42AF5B19" w14:textId="77777777" w:rsidR="002516F9" w:rsidRPr="00C05B79" w:rsidRDefault="002516F9" w:rsidP="002516F9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</w:t>
      </w:r>
      <w:r>
        <w:rPr>
          <w:rFonts w:ascii="Garamond" w:hAnsi="Garamond"/>
        </w:rPr>
        <w:tab/>
      </w:r>
    </w:p>
    <w:p w14:paraId="5C46B0FC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F00AAC3" w14:textId="77777777" w:rsidR="002516F9" w:rsidRDefault="002516F9" w:rsidP="002516F9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DOCENTE: </w:t>
      </w:r>
    </w:p>
    <w:p w14:paraId="77A3ADF0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D54CBB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9192619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74D73A09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7FDA6AD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7942D3BC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3C1D4B3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0E09A52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23129A7F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BBDCA3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B04404E" w14:textId="77777777" w:rsidR="00501C79" w:rsidRDefault="00D7268E" w:rsidP="00D7268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COMPETENZE TECNICO PROFESSIONALI IN ESITO AL TRIENNIO </w:t>
      </w:r>
      <w:r>
        <w:rPr>
          <w:b/>
          <w:bCs/>
        </w:rPr>
        <w:br/>
        <w:t>OPERATORE DEL MARE E DELLE ACQUE INTERNE</w:t>
      </w:r>
    </w:p>
    <w:p w14:paraId="4D23C860" w14:textId="77777777" w:rsidR="00C31B15" w:rsidRDefault="00C31B15" w:rsidP="00D7268E">
      <w:pPr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501C79" w:rsidRPr="00501C79" w14:paraId="352A95D5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AF51F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 xml:space="preserve">Definire e pianificare le operazioni di pesca, di acquacoltura e di assistenza a bordo nella navigazione sulla base delle istruzioni ricevute, del sistema di relazioni, </w:t>
            </w:r>
            <w:proofErr w:type="spellStart"/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nonchè</w:t>
            </w:r>
            <w:proofErr w:type="spellEnd"/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 xml:space="preserve"> delle variabili di mercato e delle condizioni atmosferiche</w:t>
            </w:r>
          </w:p>
        </w:tc>
      </w:tr>
      <w:tr w:rsidR="00501C79" w:rsidRPr="00501C79" w14:paraId="75F32773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2D1B0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Approntare strumenti, utensili, attrezzature e macchinari necessari alle diverse fasi di lavoro sulla base delle procedure previste</w:t>
            </w:r>
          </w:p>
        </w:tc>
      </w:tr>
      <w:tr w:rsidR="00501C79" w:rsidRPr="00501C79" w14:paraId="2751A336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50CE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Monitorare il funzionamento di impianti, attrezzature e macchinari, curando le attività di manutenzione ordinaria</w:t>
            </w:r>
          </w:p>
        </w:tc>
      </w:tr>
      <w:tr w:rsidR="00501C79" w:rsidRPr="00501C79" w14:paraId="4EBF0460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2730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Predisporre e curare gli spazi di lavoro al fine di assicurare il rispetto delle norme igieniche e di contrastare affaticamento e malattie professionali</w:t>
            </w:r>
          </w:p>
        </w:tc>
      </w:tr>
      <w:tr w:rsidR="00501C79" w:rsidRPr="00501C79" w14:paraId="53D23171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7A99A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Assistere nel governo dell'imbarcazione e dell'apparato motore nelle operazioni di ormeggio, disormeggio, approdo e durante la navigazione, secondo sequenze codificate</w:t>
            </w:r>
          </w:p>
        </w:tc>
      </w:tr>
      <w:tr w:rsidR="00501C79" w:rsidRPr="00501C79" w14:paraId="6DA6E058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F943E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Condurre le operazioni di pesca e di raccolta utilizzando le tecniche adatte alle specifiche dei diversi prodotti ittici</w:t>
            </w:r>
          </w:p>
        </w:tc>
      </w:tr>
      <w:tr w:rsidR="00501C79" w:rsidRPr="00501C79" w14:paraId="3E6264AB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774C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Verificare quantità e qualità del prodotto pescato/raccolto nel rispetto delle norme igienico-sanitarie ed eseguire la prima trasformazione</w:t>
            </w:r>
          </w:p>
        </w:tc>
      </w:tr>
      <w:tr w:rsidR="00501C79" w:rsidRPr="00501C79" w14:paraId="6841D308" w14:textId="77777777" w:rsidTr="00D726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C797" w14:textId="77777777" w:rsidR="00501C79" w:rsidRPr="00501C79" w:rsidRDefault="00501C79" w:rsidP="008D59F2">
            <w:pPr>
              <w:pStyle w:val="Paragrafoelenco"/>
              <w:numPr>
                <w:ilvl w:val="0"/>
                <w:numId w:val="29"/>
              </w:num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1C79">
              <w:rPr>
                <w:rFonts w:ascii="Verdana" w:hAnsi="Verdana"/>
                <w:color w:val="333333"/>
                <w:sz w:val="16"/>
                <w:szCs w:val="16"/>
              </w:rPr>
              <w:t>Supportare la gestione e il monitoraggio degli impianti e delle attrezzature produttive all'interno dell'allevamento</w:t>
            </w:r>
          </w:p>
        </w:tc>
      </w:tr>
    </w:tbl>
    <w:p w14:paraId="4049B851" w14:textId="77777777" w:rsidR="00371F48" w:rsidRDefault="00371F48">
      <w:pPr>
        <w:rPr>
          <w:b/>
          <w:bCs/>
        </w:rPr>
      </w:pPr>
    </w:p>
    <w:p w14:paraId="6730D02B" w14:textId="77777777" w:rsidR="00501C79" w:rsidRDefault="00371F48">
      <w:pPr>
        <w:rPr>
          <w:b/>
          <w:bCs/>
        </w:rPr>
      </w:pPr>
      <w:r>
        <w:rPr>
          <w:b/>
          <w:bCs/>
        </w:rPr>
        <w:br w:type="page"/>
      </w:r>
    </w:p>
    <w:p w14:paraId="56AEEC2B" w14:textId="77777777" w:rsidR="00CB66E1" w:rsidRDefault="00CB66E1" w:rsidP="00CB66E1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lastRenderedPageBreak/>
        <w:t xml:space="preserve">MODULO N. </w:t>
      </w:r>
      <w:r>
        <w:rPr>
          <w:rFonts w:ascii="Garamond" w:hAnsi="Garamond"/>
          <w:b/>
        </w:rPr>
        <w:t xml:space="preserve">1: </w:t>
      </w:r>
    </w:p>
    <w:p w14:paraId="0FA712B4" w14:textId="77777777" w:rsidR="00CB66E1" w:rsidRPr="00315B2F" w:rsidRDefault="00CB66E1" w:rsidP="00CB66E1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CB66E1" w:rsidRPr="00315B2F" w14:paraId="6CC7921F" w14:textId="77777777" w:rsidTr="002D20C0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17853825" w14:textId="77777777" w:rsidR="00CB66E1" w:rsidRPr="00C31B15" w:rsidRDefault="00C31B15" w:rsidP="00422B5E">
            <w:pPr>
              <w:rPr>
                <w:b/>
              </w:rPr>
            </w:pPr>
            <w:r w:rsidRPr="00C31B15">
              <w:rPr>
                <w:rFonts w:ascii="Garamond" w:hAnsi="Garamond"/>
                <w:b/>
              </w:rPr>
              <w:t xml:space="preserve">COMPETENZA </w:t>
            </w:r>
            <w:r w:rsidRPr="00C31B15">
              <w:rPr>
                <w:rFonts w:ascii="Garamond" w:hAnsi="Garamond"/>
                <w:b/>
                <w:bCs/>
              </w:rPr>
              <w:t>OPERATORE DEL MARE E DELLE ACQUE INTERNE</w:t>
            </w:r>
          </w:p>
        </w:tc>
      </w:tr>
      <w:tr w:rsidR="00CB66E1" w:rsidRPr="00315B2F" w14:paraId="37B01189" w14:textId="77777777" w:rsidTr="002D20C0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3F3D8F5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CB66E1" w:rsidRPr="00315B2F" w14:paraId="4C360DB8" w14:textId="77777777" w:rsidTr="002D20C0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789D78F3" w14:textId="77777777" w:rsidR="00CB66E1" w:rsidRPr="00142E9B" w:rsidRDefault="00CB66E1" w:rsidP="00CB66E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CB66E1" w:rsidRPr="00315B2F" w14:paraId="3189C84F" w14:textId="77777777" w:rsidTr="002D20C0">
        <w:trPr>
          <w:trHeight w:val="566"/>
          <w:jc w:val="center"/>
        </w:trPr>
        <w:tc>
          <w:tcPr>
            <w:tcW w:w="2891" w:type="dxa"/>
            <w:vAlign w:val="center"/>
          </w:tcPr>
          <w:p w14:paraId="50B92708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6A1B39EA" w14:textId="77777777" w:rsidR="00CB66E1" w:rsidRPr="008354F4" w:rsidRDefault="00CB66E1" w:rsidP="002D2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66E1" w:rsidRPr="00315B2F" w14:paraId="33931055" w14:textId="77777777" w:rsidTr="002D20C0">
        <w:trPr>
          <w:trHeight w:val="878"/>
          <w:jc w:val="center"/>
        </w:trPr>
        <w:tc>
          <w:tcPr>
            <w:tcW w:w="2891" w:type="dxa"/>
            <w:vAlign w:val="center"/>
          </w:tcPr>
          <w:p w14:paraId="0DD653AC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7254A035" w14:textId="77777777" w:rsidR="00CB66E1" w:rsidRPr="00A31340" w:rsidRDefault="00CB66E1" w:rsidP="002D20C0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CB66E1" w:rsidRPr="00F470B3" w14:paraId="415B6E61" w14:textId="77777777" w:rsidTr="002D20C0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2BE6691E" w14:textId="77777777" w:rsidR="00CB66E1" w:rsidRPr="00F470B3" w:rsidRDefault="00CB66E1" w:rsidP="002D20C0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CB66E1" w:rsidRPr="00315B2F" w14:paraId="71DD1EB9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6BA647D7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Abilità LLGG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651F03AE" w14:textId="77777777" w:rsidR="00CB66E1" w:rsidRPr="008759DF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56BE2B74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4AF08A5B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08F8954F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4384BFC8" w14:textId="77777777" w:rsidR="00CB66E1" w:rsidRPr="003136F6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F470B3" w14:paraId="0A90E33E" w14:textId="77777777" w:rsidTr="002D20C0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5895EC23" w14:textId="77777777" w:rsidR="00CB66E1" w:rsidRPr="00F470B3" w:rsidRDefault="00CB66E1" w:rsidP="002D20C0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CB66E1" w:rsidRPr="00315B2F" w14:paraId="1087BA32" w14:textId="77777777" w:rsidTr="002D20C0">
        <w:trPr>
          <w:trHeight w:val="1126"/>
          <w:jc w:val="center"/>
        </w:trPr>
        <w:tc>
          <w:tcPr>
            <w:tcW w:w="2891" w:type="dxa"/>
            <w:vAlign w:val="center"/>
          </w:tcPr>
          <w:p w14:paraId="736A83E8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585358EF" w14:textId="77777777" w:rsidR="00CB66E1" w:rsidRPr="008354F4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6D0AAB59" w14:textId="77777777" w:rsidTr="002D20C0">
        <w:trPr>
          <w:trHeight w:val="674"/>
          <w:jc w:val="center"/>
        </w:trPr>
        <w:tc>
          <w:tcPr>
            <w:tcW w:w="2891" w:type="dxa"/>
            <w:vAlign w:val="center"/>
          </w:tcPr>
          <w:p w14:paraId="41FEBCD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649EA804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35A09897" w14:textId="77777777" w:rsidR="00CB66E1" w:rsidRPr="00C07810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315B2F" w14:paraId="307D1535" w14:textId="77777777" w:rsidTr="002D20C0">
        <w:trPr>
          <w:trHeight w:val="4539"/>
          <w:jc w:val="center"/>
        </w:trPr>
        <w:tc>
          <w:tcPr>
            <w:tcW w:w="2891" w:type="dxa"/>
            <w:vAlign w:val="center"/>
          </w:tcPr>
          <w:p w14:paraId="4D5C750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6F01BB58" w14:textId="77777777" w:rsidR="00CB66E1" w:rsidRPr="001623C8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9A35E02" w14:textId="77777777" w:rsidR="00CB66E1" w:rsidRPr="00142E9B" w:rsidRDefault="00CB66E1" w:rsidP="00CB66E1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CB66E1" w:rsidRPr="00315B2F" w14:paraId="701F0CEB" w14:textId="77777777" w:rsidTr="002D20C0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1B5A3EB5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70246045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E8E31F3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B66E1" w:rsidRPr="00315B2F" w14:paraId="15B4F12E" w14:textId="77777777" w:rsidTr="002D20C0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3F84CF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9B4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635A6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</w:p>
        </w:tc>
      </w:tr>
      <w:tr w:rsidR="00CB66E1" w:rsidRPr="00315B2F" w14:paraId="6F387259" w14:textId="77777777" w:rsidTr="002D20C0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953D50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0A77" w14:textId="77777777" w:rsidR="00CB66E1" w:rsidRDefault="00CB66E1" w:rsidP="002D20C0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2BC4605B" w14:textId="77777777" w:rsidR="00CB66E1" w:rsidRPr="008C27BE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56D5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595CDFB3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5AFECA51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7BA45BAA" w14:textId="77777777" w:rsidR="00CB66E1" w:rsidRPr="000C5966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C5966">
              <w:rPr>
                <w:rFonts w:ascii="Garamond" w:hAnsi="Garamond"/>
              </w:rPr>
              <w:t xml:space="preserve">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B95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Gennaio</w:t>
            </w:r>
          </w:p>
          <w:p w14:paraId="7EC0B2A9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4192EE03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3CC1C33B" w14:textId="77777777" w:rsidR="00CB66E1" w:rsidRPr="00315B2F" w:rsidRDefault="00CB66E1" w:rsidP="002D20C0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0C5966">
              <w:rPr>
                <w:rFonts w:ascii="Garamond" w:hAnsi="Garamond"/>
                <w:b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B759D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Maggio</w:t>
            </w:r>
          </w:p>
          <w:p w14:paraId="658BF74D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Giugno</w:t>
            </w:r>
          </w:p>
          <w:p w14:paraId="459B3B22" w14:textId="77777777" w:rsidR="00CB66E1" w:rsidRPr="00C40F5B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CB66E1" w:rsidRPr="00315B2F" w14:paraId="4719CD1E" w14:textId="77777777" w:rsidTr="002D20C0">
        <w:trPr>
          <w:trHeight w:val="1230"/>
          <w:jc w:val="center"/>
        </w:trPr>
        <w:tc>
          <w:tcPr>
            <w:tcW w:w="2860" w:type="dxa"/>
            <w:vAlign w:val="center"/>
          </w:tcPr>
          <w:p w14:paraId="6387A8DB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6665C262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7DC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4F3D7017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sz w:val="22"/>
                <w:szCs w:val="22"/>
              </w:rPr>
              <w:t>lezione frontale</w:t>
            </w:r>
          </w:p>
          <w:p w14:paraId="0302152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  <w:proofErr w:type="gramEnd"/>
          </w:p>
          <w:p w14:paraId="01F210C6" w14:textId="77777777" w:rsidR="00CB66E1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  <w:proofErr w:type="gramEnd"/>
          </w:p>
          <w:p w14:paraId="3E7A37BA" w14:textId="77777777" w:rsidR="00CB66E1" w:rsidRPr="00086799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</w:t>
            </w:r>
            <w:proofErr w:type="gramEnd"/>
            <w:r w:rsidRPr="00086799">
              <w:rPr>
                <w:rFonts w:ascii="Garamond" w:hAnsi="Garamond"/>
              </w:rPr>
              <w:t xml:space="preserve"> formativo</w:t>
            </w:r>
          </w:p>
          <w:p w14:paraId="71B8A318" w14:textId="77777777" w:rsidR="00CB66E1" w:rsidRPr="00FA2C1A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FA2C1A">
              <w:rPr>
                <w:rFonts w:ascii="Garamond" w:hAnsi="Garamond"/>
              </w:rPr>
              <w:t>problemsolving</w:t>
            </w:r>
            <w:proofErr w:type="spellEnd"/>
          </w:p>
          <w:p w14:paraId="5355C1AF" w14:textId="77777777" w:rsidR="00CB66E1" w:rsidRPr="00627D90" w:rsidRDefault="00CB66E1" w:rsidP="002D20C0">
            <w:pPr>
              <w:rPr>
                <w:rFonts w:ascii="Garamond" w:hAnsi="Garamond"/>
              </w:rPr>
            </w:pPr>
            <w:proofErr w:type="gramStart"/>
            <w:r w:rsidRPr="00627D90">
              <w:rPr>
                <w:rFonts w:ascii="Garamond" w:hAnsi="Garamond"/>
              </w:rPr>
              <w:t xml:space="preserve">□  </w:t>
            </w:r>
            <w:proofErr w:type="spellStart"/>
            <w:r w:rsidRPr="00627D90">
              <w:rPr>
                <w:rFonts w:ascii="Garamond" w:hAnsi="Garamond"/>
              </w:rPr>
              <w:t>problem</w:t>
            </w:r>
            <w:proofErr w:type="spellEnd"/>
            <w:proofErr w:type="gramEnd"/>
            <w:r w:rsidRPr="00627D90">
              <w:rPr>
                <w:rFonts w:ascii="Garamond" w:hAnsi="Garamond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3B0E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B07990">
              <w:rPr>
                <w:rFonts w:ascii="Garamond" w:hAnsi="Garamond"/>
                <w:lang w:val="en-US"/>
              </w:rPr>
              <w:t>alternanza</w:t>
            </w:r>
            <w:proofErr w:type="spellEnd"/>
          </w:p>
          <w:p w14:paraId="038A51D2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6C718E92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086799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086799">
              <w:rPr>
                <w:rFonts w:ascii="Garamond" w:hAnsi="Garamond"/>
                <w:lang w:val="en-US"/>
              </w:rPr>
              <w:t xml:space="preserve"> – virtual Lab</w:t>
            </w:r>
          </w:p>
          <w:p w14:paraId="5B777A76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11A1F1CA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0CC57B99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0F234C51" w14:textId="77777777" w:rsidR="00C31B15" w:rsidRPr="00C31B15" w:rsidRDefault="00C31B15" w:rsidP="00C31B15">
            <w:pPr>
              <w:rPr>
                <w:rFonts w:ascii="Garamond" w:hAnsi="Garamond"/>
              </w:rPr>
            </w:pPr>
            <w:r w:rsidRPr="00C31B15">
              <w:rPr>
                <w:rFonts w:ascii="Garamond" w:hAnsi="Garamond"/>
              </w:rPr>
              <w:t>□ CLIL</w:t>
            </w:r>
          </w:p>
          <w:p w14:paraId="58336796" w14:textId="77777777" w:rsidR="00CB66E1" w:rsidRPr="00315B2F" w:rsidRDefault="00C31B15" w:rsidP="00C31B15">
            <w:pPr>
              <w:rPr>
                <w:rFonts w:ascii="Garamond" w:hAnsi="Garamond"/>
                <w:i/>
              </w:rPr>
            </w:pPr>
            <w:r w:rsidRPr="00C31B15">
              <w:rPr>
                <w:rFonts w:ascii="Garamond" w:hAnsi="Garamond"/>
              </w:rPr>
              <w:t xml:space="preserve">□ Metodologie specifiche per </w:t>
            </w:r>
            <w:proofErr w:type="gramStart"/>
            <w:r w:rsidRPr="00C31B15">
              <w:rPr>
                <w:rFonts w:ascii="Garamond" w:hAnsi="Garamond"/>
              </w:rPr>
              <w:t>i  DSA</w:t>
            </w:r>
            <w:proofErr w:type="gramEnd"/>
          </w:p>
        </w:tc>
      </w:tr>
      <w:tr w:rsidR="00CB66E1" w:rsidRPr="00315B2F" w14:paraId="46A4A202" w14:textId="77777777" w:rsidTr="002D20C0">
        <w:trPr>
          <w:trHeight w:val="795"/>
          <w:jc w:val="center"/>
        </w:trPr>
        <w:tc>
          <w:tcPr>
            <w:tcW w:w="2860" w:type="dxa"/>
            <w:vAlign w:val="center"/>
          </w:tcPr>
          <w:p w14:paraId="43DED9C1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5754A37E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65110591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1F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ttrezzature</w:t>
            </w:r>
            <w:proofErr w:type="gramEnd"/>
            <w:r w:rsidRPr="00315B2F">
              <w:rPr>
                <w:rFonts w:ascii="Garamond" w:hAnsi="Garamond"/>
              </w:rPr>
              <w:t xml:space="preserve"> di laboratorio </w:t>
            </w:r>
          </w:p>
          <w:p w14:paraId="42FA997B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22DEE3F8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5BDC643A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30FDFBAF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1AAD30A8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01306CD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39CBEC04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>
              <w:rPr>
                <w:rFonts w:ascii="Garamond" w:hAnsi="Garamond"/>
              </w:rPr>
              <w:t>virtual</w:t>
            </w:r>
            <w:proofErr w:type="spellEnd"/>
            <w:r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A179D" w14:textId="77777777" w:rsidR="00CB66E1" w:rsidRPr="00141EE9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  <w:proofErr w:type="gramEnd"/>
          </w:p>
          <w:p w14:paraId="6CD8D63F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</w:t>
            </w:r>
            <w:proofErr w:type="gramEnd"/>
            <w:r>
              <w:rPr>
                <w:rFonts w:ascii="Garamond" w:hAnsi="Garamond"/>
              </w:rPr>
              <w:t xml:space="preserve"> di testo</w:t>
            </w:r>
          </w:p>
          <w:p w14:paraId="55A02486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</w:t>
            </w:r>
            <w:proofErr w:type="gramEnd"/>
            <w:r>
              <w:rPr>
                <w:rFonts w:ascii="Garamond" w:hAnsi="Garamond"/>
              </w:rPr>
              <w:t xml:space="preserve"> ed e-book</w:t>
            </w:r>
          </w:p>
          <w:p w14:paraId="7BA60969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</w:t>
            </w:r>
            <w:proofErr w:type="gramEnd"/>
            <w:r>
              <w:rPr>
                <w:rFonts w:ascii="Garamond" w:hAnsi="Garamond"/>
              </w:rPr>
              <w:t xml:space="preserve"> multimediali</w:t>
            </w:r>
          </w:p>
          <w:p w14:paraId="2BC3EE18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</w:t>
            </w:r>
            <w:proofErr w:type="gramEnd"/>
            <w:r>
              <w:rPr>
                <w:rFonts w:ascii="Garamond" w:hAnsi="Garamond"/>
              </w:rPr>
              <w:t xml:space="preserve"> per calcolo elettronico</w:t>
            </w:r>
          </w:p>
          <w:p w14:paraId="1691C665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7174C297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tradiz</w:t>
            </w:r>
            <w:proofErr w:type="spellEnd"/>
            <w:r>
              <w:rPr>
                <w:rFonts w:ascii="Garamond" w:hAnsi="Garamond"/>
              </w:rPr>
              <w:t>. e/o elettronica</w:t>
            </w:r>
          </w:p>
          <w:p w14:paraId="275A1A03" w14:textId="77777777" w:rsidR="00CB66E1" w:rsidRPr="00315B2F" w:rsidRDefault="00C31B15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C31B15">
              <w:rPr>
                <w:rFonts w:ascii="Garamond" w:hAnsi="Garamond"/>
              </w:rPr>
              <w:t>□  Altro</w:t>
            </w:r>
            <w:proofErr w:type="gramEnd"/>
            <w:r w:rsidRPr="00C31B15">
              <w:rPr>
                <w:rFonts w:ascii="Garamond" w:hAnsi="Garamond"/>
              </w:rPr>
              <w:t xml:space="preserve"> Strumenti specifici per i DSA</w:t>
            </w:r>
          </w:p>
        </w:tc>
      </w:tr>
      <w:tr w:rsidR="00CB66E1" w:rsidRPr="00BE640A" w14:paraId="418A81F2" w14:textId="77777777" w:rsidTr="002D20C0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34E7F40E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CB66E1" w:rsidRPr="00315B2F" w14:paraId="7CF5B5DF" w14:textId="77777777" w:rsidTr="002D20C0">
        <w:trPr>
          <w:trHeight w:val="1459"/>
          <w:jc w:val="center"/>
        </w:trPr>
        <w:tc>
          <w:tcPr>
            <w:tcW w:w="2860" w:type="dxa"/>
            <w:vAlign w:val="center"/>
          </w:tcPr>
          <w:p w14:paraId="79A7F7FA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13492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49AA9D87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prova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316A31B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5202F68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56B77A58" w14:textId="77777777" w:rsidR="00CB66E1" w:rsidRPr="00BF1495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7DD66BF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63BB92F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2E02D97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3E5C7C3F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soluzione di problemi</w:t>
            </w:r>
          </w:p>
          <w:p w14:paraId="7D175F90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BA1FFC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7369C602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3BDE3529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</w:t>
            </w:r>
            <w:proofErr w:type="gramStart"/>
            <w:r w:rsidRPr="00F33EC1">
              <w:rPr>
                <w:rFonts w:ascii="Garamond" w:hAnsi="Garamond"/>
              </w:rPr>
              <w:t>livelli :</w:t>
            </w:r>
            <w:proofErr w:type="gramEnd"/>
            <w:r w:rsidRPr="00F33EC1">
              <w:rPr>
                <w:rFonts w:ascii="Garamond" w:hAnsi="Garamond"/>
              </w:rPr>
              <w:t xml:space="preserve"> </w:t>
            </w:r>
          </w:p>
          <w:p w14:paraId="56AA383D" w14:textId="77777777" w:rsidR="00C31B15" w:rsidRPr="00F33EC1" w:rsidRDefault="00C31B15" w:rsidP="00C31B15">
            <w:pPr>
              <w:rPr>
                <w:rFonts w:ascii="Garamond" w:hAnsi="Garamond"/>
              </w:rPr>
            </w:pPr>
          </w:p>
          <w:p w14:paraId="5B3C6DE6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4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conoscenze e competenze minime non acquisite.</w:t>
            </w:r>
          </w:p>
          <w:p w14:paraId="3851066B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17700600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3FA2DA48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10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lo studente svolge compiti e problemi complessi in </w:t>
            </w:r>
            <w:r w:rsidRPr="00F33EC1">
              <w:rPr>
                <w:rFonts w:ascii="Garamond" w:hAnsi="Garamond"/>
              </w:rPr>
              <w:lastRenderedPageBreak/>
              <w:t>situazioni anche non note,          mostrando  padronanza nell’uso delle conoscenze e delle abilità. Sa proporre e sostenere le proprie opinioni e assumere autonomamente decisioni consapevoli.</w:t>
            </w:r>
          </w:p>
          <w:p w14:paraId="659CE368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4ECCF229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2772DF85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67F0C25E" w14:textId="77777777" w:rsidTr="002D20C0">
        <w:trPr>
          <w:trHeight w:val="843"/>
          <w:jc w:val="center"/>
        </w:trPr>
        <w:tc>
          <w:tcPr>
            <w:tcW w:w="2860" w:type="dxa"/>
            <w:vAlign w:val="center"/>
          </w:tcPr>
          <w:p w14:paraId="794F33EE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E7B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prova strutturata</w:t>
            </w:r>
          </w:p>
          <w:p w14:paraId="7706399C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44DD0949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EBA19D9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747E7BFC" w14:textId="77777777" w:rsidR="00CB66E1" w:rsidRPr="00BF1495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336770F4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2265049A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186E581F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soluzione di problemi</w:t>
            </w:r>
          </w:p>
          <w:p w14:paraId="5C375E5F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C5CCB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320610F3" w14:textId="77777777" w:rsidTr="002D20C0">
        <w:trPr>
          <w:trHeight w:val="416"/>
          <w:jc w:val="center"/>
        </w:trPr>
        <w:tc>
          <w:tcPr>
            <w:tcW w:w="2860" w:type="dxa"/>
            <w:vAlign w:val="center"/>
          </w:tcPr>
          <w:p w14:paraId="1A5D7C33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6129" w14:textId="77777777" w:rsidR="00CB66E1" w:rsidRPr="006F4C90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66E1" w:rsidRPr="00315B2F" w14:paraId="5FB4627E" w14:textId="77777777" w:rsidTr="002D20C0">
        <w:trPr>
          <w:trHeight w:val="701"/>
          <w:jc w:val="center"/>
        </w:trPr>
        <w:tc>
          <w:tcPr>
            <w:tcW w:w="2860" w:type="dxa"/>
            <w:vAlign w:val="center"/>
          </w:tcPr>
          <w:p w14:paraId="2DC516D1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7D090FE9" w14:textId="77777777" w:rsidR="00CB66E1" w:rsidRPr="0089386D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335790" w14:textId="77777777" w:rsidR="008B179C" w:rsidRDefault="008B179C" w:rsidP="00B07990">
      <w:pPr>
        <w:rPr>
          <w:b/>
          <w:bCs/>
        </w:rPr>
      </w:pPr>
    </w:p>
    <w:p w14:paraId="1AB2F659" w14:textId="77777777" w:rsidR="00CB66E1" w:rsidRPr="00AA4957" w:rsidRDefault="00CB66E1" w:rsidP="00B07990">
      <w:pPr>
        <w:rPr>
          <w:b/>
          <w:bCs/>
        </w:rPr>
      </w:pPr>
    </w:p>
    <w:sectPr w:rsidR="00CB66E1" w:rsidRPr="00AA4957" w:rsidSect="00AD5305">
      <w:headerReference w:type="default" r:id="rId8"/>
      <w:headerReference w:type="first" r:id="rId9"/>
      <w:pgSz w:w="11906" w:h="16838"/>
      <w:pgMar w:top="720" w:right="720" w:bottom="567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5877" w14:textId="77777777" w:rsidR="00D14B34" w:rsidRDefault="00D14B34">
      <w:r>
        <w:separator/>
      </w:r>
    </w:p>
  </w:endnote>
  <w:endnote w:type="continuationSeparator" w:id="0">
    <w:p w14:paraId="07E0BB1D" w14:textId="77777777" w:rsidR="00D14B34" w:rsidRDefault="00D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6F4D" w14:textId="77777777" w:rsidR="00D14B34" w:rsidRDefault="00D14B34">
      <w:r>
        <w:separator/>
      </w:r>
    </w:p>
  </w:footnote>
  <w:footnote w:type="continuationSeparator" w:id="0">
    <w:p w14:paraId="5E253E77" w14:textId="77777777" w:rsidR="00D14B34" w:rsidRDefault="00D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3508"/>
    </w:tblGrid>
    <w:tr w:rsidR="00D7268E" w14:paraId="1966CD47" w14:textId="77777777" w:rsidTr="00976A71">
      <w:trPr>
        <w:trHeight w:val="1139"/>
      </w:trPr>
      <w:tc>
        <w:tcPr>
          <w:tcW w:w="1340" w:type="dxa"/>
          <w:vAlign w:val="center"/>
          <w:hideMark/>
        </w:tcPr>
        <w:p w14:paraId="15CABC4D" w14:textId="77777777" w:rsidR="00D7268E" w:rsidRDefault="00D7268E">
          <w:pPr>
            <w:jc w:val="center"/>
          </w:pPr>
        </w:p>
      </w:tc>
      <w:tc>
        <w:tcPr>
          <w:tcW w:w="3508" w:type="dxa"/>
          <w:vAlign w:val="center"/>
          <w:hideMark/>
        </w:tcPr>
        <w:p w14:paraId="1DA68C73" w14:textId="77777777" w:rsidR="00D7268E" w:rsidRDefault="00D7268E"/>
      </w:tc>
    </w:tr>
  </w:tbl>
  <w:p w14:paraId="17DDEACC" w14:textId="77777777" w:rsidR="00D7268E" w:rsidRDefault="00D726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C31B15" w:rsidRPr="00BE62A1" w14:paraId="28C0EAA8" w14:textId="77777777" w:rsidTr="00D36EA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0F997159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23A3F8AE" wp14:editId="6487F1A4">
                <wp:extent cx="1007745" cy="102425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0C9E1CBB" w14:textId="77777777" w:rsidR="00C31B15" w:rsidRPr="00061EBB" w:rsidRDefault="00C31B15" w:rsidP="00D36EA6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C31B15" w:rsidRPr="00BE62A1" w14:paraId="3D94ACD8" w14:textId="77777777" w:rsidTr="00D36EA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0BF6F5C4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1C3F25AA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C31B15" w:rsidRPr="00BE62A1" w14:paraId="72D3794E" w14:textId="77777777" w:rsidTr="00D36EA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0BB7BC41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7.3</w:t>
          </w:r>
          <w:proofErr w:type="gramEnd"/>
          <w:r>
            <w:rPr>
              <w:rFonts w:ascii="Garamond" w:eastAsia="Calibri" w:hAnsi="Garamond"/>
              <w:spacing w:val="20"/>
            </w:rPr>
            <w:t>_7</w:t>
          </w:r>
        </w:p>
      </w:tc>
      <w:tc>
        <w:tcPr>
          <w:tcW w:w="3280" w:type="dxa"/>
          <w:shd w:val="clear" w:color="auto" w:fill="auto"/>
          <w:vAlign w:val="center"/>
        </w:tcPr>
        <w:p w14:paraId="22BDBEAA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01/09/15</w:t>
          </w:r>
        </w:p>
      </w:tc>
      <w:tc>
        <w:tcPr>
          <w:tcW w:w="2444" w:type="dxa"/>
          <w:shd w:val="clear" w:color="auto" w:fill="auto"/>
          <w:vAlign w:val="center"/>
        </w:tcPr>
        <w:p w14:paraId="64484A4F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4457AEA3" w14:textId="4160EE23" w:rsidR="00C31B15" w:rsidRPr="00FA2C1A" w:rsidRDefault="00C31B15" w:rsidP="00D36EA6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4172A6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4172A6">
            <w:rPr>
              <w:rFonts w:ascii="Courier New" w:eastAsia="Calibri" w:hAnsi="Courier New"/>
              <w:noProof/>
              <w:spacing w:val="20"/>
            </w:rPr>
            <w:t>5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35E19A3A" w14:textId="77777777" w:rsidR="00C31B15" w:rsidRDefault="00C31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6"/>
        </w:tabs>
        <w:ind w:left="17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6"/>
        </w:tabs>
        <w:ind w:left="28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6"/>
        </w:tabs>
        <w:ind w:left="395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  <w:w w:val="100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/>
        <w:w w:val="100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/>
        <w:w w:val="100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/>
      </w:rPr>
    </w:lvl>
  </w:abstractNum>
  <w:abstractNum w:abstractNumId="10" w15:restartNumberingAfterBreak="0">
    <w:nsid w:val="003E0275"/>
    <w:multiLevelType w:val="hybridMultilevel"/>
    <w:tmpl w:val="6C20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B6256"/>
    <w:multiLevelType w:val="hybridMultilevel"/>
    <w:tmpl w:val="2AE0413A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9F26F21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82F2E"/>
    <w:multiLevelType w:val="hybridMultilevel"/>
    <w:tmpl w:val="E8ACA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35192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E3154"/>
    <w:multiLevelType w:val="hybridMultilevel"/>
    <w:tmpl w:val="487E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385F"/>
    <w:multiLevelType w:val="hybridMultilevel"/>
    <w:tmpl w:val="FCC01096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D5EDC"/>
    <w:multiLevelType w:val="hybridMultilevel"/>
    <w:tmpl w:val="F61C37E4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29CB156B"/>
    <w:multiLevelType w:val="hybridMultilevel"/>
    <w:tmpl w:val="9B8E0E9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2EDA0E3A"/>
    <w:multiLevelType w:val="hybridMultilevel"/>
    <w:tmpl w:val="18CC8FE2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35356E20"/>
    <w:multiLevelType w:val="hybridMultilevel"/>
    <w:tmpl w:val="21F07C90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479D073A"/>
    <w:multiLevelType w:val="hybridMultilevel"/>
    <w:tmpl w:val="123CE2C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0129C"/>
    <w:multiLevelType w:val="hybridMultilevel"/>
    <w:tmpl w:val="289E7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908"/>
    <w:multiLevelType w:val="hybridMultilevel"/>
    <w:tmpl w:val="B3C8B21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 w15:restartNumberingAfterBreak="0">
    <w:nsid w:val="4B1F3914"/>
    <w:multiLevelType w:val="hybridMultilevel"/>
    <w:tmpl w:val="041CF10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4929"/>
    <w:multiLevelType w:val="hybridMultilevel"/>
    <w:tmpl w:val="7D64E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5E8D"/>
    <w:multiLevelType w:val="hybridMultilevel"/>
    <w:tmpl w:val="FF341B6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531C1DEE"/>
    <w:multiLevelType w:val="hybridMultilevel"/>
    <w:tmpl w:val="C436D6D8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3593"/>
    <w:multiLevelType w:val="hybridMultilevel"/>
    <w:tmpl w:val="2B9C5FF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 w15:restartNumberingAfterBreak="0">
    <w:nsid w:val="615952A0"/>
    <w:multiLevelType w:val="hybridMultilevel"/>
    <w:tmpl w:val="218E9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5FDD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3C05"/>
    <w:multiLevelType w:val="hybridMultilevel"/>
    <w:tmpl w:val="848C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3111"/>
    <w:multiLevelType w:val="hybridMultilevel"/>
    <w:tmpl w:val="3808FA06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 w15:restartNumberingAfterBreak="0">
    <w:nsid w:val="73E30CA0"/>
    <w:multiLevelType w:val="hybridMultilevel"/>
    <w:tmpl w:val="2640C3A8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19"/>
  </w:num>
  <w:num w:numId="7">
    <w:abstractNumId w:val="10"/>
  </w:num>
  <w:num w:numId="8">
    <w:abstractNumId w:val="22"/>
  </w:num>
  <w:num w:numId="9">
    <w:abstractNumId w:val="16"/>
  </w:num>
  <w:num w:numId="10">
    <w:abstractNumId w:val="17"/>
  </w:num>
  <w:num w:numId="11">
    <w:abstractNumId w:val="14"/>
  </w:num>
  <w:num w:numId="12">
    <w:abstractNumId w:val="30"/>
  </w:num>
  <w:num w:numId="13">
    <w:abstractNumId w:val="12"/>
  </w:num>
  <w:num w:numId="14">
    <w:abstractNumId w:val="24"/>
  </w:num>
  <w:num w:numId="15">
    <w:abstractNumId w:val="28"/>
  </w:num>
  <w:num w:numId="16">
    <w:abstractNumId w:val="21"/>
  </w:num>
  <w:num w:numId="17">
    <w:abstractNumId w:val="18"/>
  </w:num>
  <w:num w:numId="18">
    <w:abstractNumId w:val="3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3"/>
  </w:num>
  <w:num w:numId="29">
    <w:abstractNumId w:val="29"/>
  </w:num>
  <w:num w:numId="30">
    <w:abstractNumId w:val="8"/>
  </w:num>
  <w:num w:numId="31">
    <w:abstractNumId w:val="9"/>
  </w:num>
  <w:num w:numId="32">
    <w:abstractNumId w:val="26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F"/>
    <w:rsid w:val="00023F2A"/>
    <w:rsid w:val="00030FC2"/>
    <w:rsid w:val="00037CC3"/>
    <w:rsid w:val="000560EE"/>
    <w:rsid w:val="000749E3"/>
    <w:rsid w:val="00074D3D"/>
    <w:rsid w:val="00077E53"/>
    <w:rsid w:val="00086799"/>
    <w:rsid w:val="00097855"/>
    <w:rsid w:val="000B269F"/>
    <w:rsid w:val="000B2DF2"/>
    <w:rsid w:val="000C0B57"/>
    <w:rsid w:val="000C6E99"/>
    <w:rsid w:val="000D1411"/>
    <w:rsid w:val="000D7704"/>
    <w:rsid w:val="000E11EF"/>
    <w:rsid w:val="00132EFD"/>
    <w:rsid w:val="00141EE9"/>
    <w:rsid w:val="00142E9B"/>
    <w:rsid w:val="0014560C"/>
    <w:rsid w:val="00145CEA"/>
    <w:rsid w:val="00147EF6"/>
    <w:rsid w:val="0016618D"/>
    <w:rsid w:val="00185FCB"/>
    <w:rsid w:val="001A275F"/>
    <w:rsid w:val="001C4C56"/>
    <w:rsid w:val="001D4BFF"/>
    <w:rsid w:val="001E04AE"/>
    <w:rsid w:val="001E4FF4"/>
    <w:rsid w:val="001F534E"/>
    <w:rsid w:val="002008D6"/>
    <w:rsid w:val="00203595"/>
    <w:rsid w:val="002303DB"/>
    <w:rsid w:val="00233A35"/>
    <w:rsid w:val="00236CD7"/>
    <w:rsid w:val="00241D0E"/>
    <w:rsid w:val="002516F9"/>
    <w:rsid w:val="002520E2"/>
    <w:rsid w:val="002746B1"/>
    <w:rsid w:val="00290841"/>
    <w:rsid w:val="002976B1"/>
    <w:rsid w:val="002A0054"/>
    <w:rsid w:val="002A3912"/>
    <w:rsid w:val="002B241E"/>
    <w:rsid w:val="002B7364"/>
    <w:rsid w:val="002C4A89"/>
    <w:rsid w:val="002C60A4"/>
    <w:rsid w:val="003061EC"/>
    <w:rsid w:val="003144D9"/>
    <w:rsid w:val="00315B2F"/>
    <w:rsid w:val="00317417"/>
    <w:rsid w:val="0032217B"/>
    <w:rsid w:val="0032603B"/>
    <w:rsid w:val="00340EC9"/>
    <w:rsid w:val="00342513"/>
    <w:rsid w:val="00350EF9"/>
    <w:rsid w:val="00371F48"/>
    <w:rsid w:val="00383D8C"/>
    <w:rsid w:val="00386E29"/>
    <w:rsid w:val="003A577E"/>
    <w:rsid w:val="003A790C"/>
    <w:rsid w:val="003C38FC"/>
    <w:rsid w:val="00400BCA"/>
    <w:rsid w:val="004172A6"/>
    <w:rsid w:val="00422B5E"/>
    <w:rsid w:val="00454442"/>
    <w:rsid w:val="00474279"/>
    <w:rsid w:val="004B0979"/>
    <w:rsid w:val="004B16B8"/>
    <w:rsid w:val="004C6788"/>
    <w:rsid w:val="004F7527"/>
    <w:rsid w:val="00501C79"/>
    <w:rsid w:val="00525A0F"/>
    <w:rsid w:val="005269D7"/>
    <w:rsid w:val="00552E2D"/>
    <w:rsid w:val="0056034A"/>
    <w:rsid w:val="005947C1"/>
    <w:rsid w:val="005B213C"/>
    <w:rsid w:val="005B5E04"/>
    <w:rsid w:val="005D1877"/>
    <w:rsid w:val="005D63D0"/>
    <w:rsid w:val="005F51A2"/>
    <w:rsid w:val="0060192A"/>
    <w:rsid w:val="00601F3B"/>
    <w:rsid w:val="00616ACE"/>
    <w:rsid w:val="006201B3"/>
    <w:rsid w:val="00625529"/>
    <w:rsid w:val="00631BB3"/>
    <w:rsid w:val="006346BC"/>
    <w:rsid w:val="00636EA8"/>
    <w:rsid w:val="00651DB0"/>
    <w:rsid w:val="006724E5"/>
    <w:rsid w:val="00697CC4"/>
    <w:rsid w:val="006A4153"/>
    <w:rsid w:val="006C3436"/>
    <w:rsid w:val="006E13CC"/>
    <w:rsid w:val="006F6BA1"/>
    <w:rsid w:val="007770BF"/>
    <w:rsid w:val="007920BB"/>
    <w:rsid w:val="007B3CDF"/>
    <w:rsid w:val="007C4960"/>
    <w:rsid w:val="007C4F50"/>
    <w:rsid w:val="007C58D9"/>
    <w:rsid w:val="007C7E3B"/>
    <w:rsid w:val="007F7C39"/>
    <w:rsid w:val="00816258"/>
    <w:rsid w:val="00830275"/>
    <w:rsid w:val="008354F4"/>
    <w:rsid w:val="008570FD"/>
    <w:rsid w:val="008759DF"/>
    <w:rsid w:val="008846A3"/>
    <w:rsid w:val="0088531E"/>
    <w:rsid w:val="0088595D"/>
    <w:rsid w:val="00885DF7"/>
    <w:rsid w:val="0089386D"/>
    <w:rsid w:val="008A5207"/>
    <w:rsid w:val="008B0808"/>
    <w:rsid w:val="008B179C"/>
    <w:rsid w:val="008B3981"/>
    <w:rsid w:val="008B7DB3"/>
    <w:rsid w:val="008C27BE"/>
    <w:rsid w:val="008C70DA"/>
    <w:rsid w:val="008D59F2"/>
    <w:rsid w:val="008E3259"/>
    <w:rsid w:val="008F5B93"/>
    <w:rsid w:val="009227E2"/>
    <w:rsid w:val="00936930"/>
    <w:rsid w:val="00941B82"/>
    <w:rsid w:val="00976A71"/>
    <w:rsid w:val="00991600"/>
    <w:rsid w:val="009B1372"/>
    <w:rsid w:val="009B1EC1"/>
    <w:rsid w:val="009D2D6F"/>
    <w:rsid w:val="009D3CC3"/>
    <w:rsid w:val="009D404D"/>
    <w:rsid w:val="009D5244"/>
    <w:rsid w:val="00A1308C"/>
    <w:rsid w:val="00A2359C"/>
    <w:rsid w:val="00A2587B"/>
    <w:rsid w:val="00A31061"/>
    <w:rsid w:val="00A31340"/>
    <w:rsid w:val="00A338C0"/>
    <w:rsid w:val="00A97861"/>
    <w:rsid w:val="00AA4957"/>
    <w:rsid w:val="00AA4A7C"/>
    <w:rsid w:val="00AB7458"/>
    <w:rsid w:val="00AD5305"/>
    <w:rsid w:val="00AE11D4"/>
    <w:rsid w:val="00AF4632"/>
    <w:rsid w:val="00B07990"/>
    <w:rsid w:val="00B21F97"/>
    <w:rsid w:val="00B27497"/>
    <w:rsid w:val="00B42DB6"/>
    <w:rsid w:val="00B454F5"/>
    <w:rsid w:val="00B515D7"/>
    <w:rsid w:val="00B800F1"/>
    <w:rsid w:val="00B94348"/>
    <w:rsid w:val="00BC3437"/>
    <w:rsid w:val="00BD2A21"/>
    <w:rsid w:val="00BE640A"/>
    <w:rsid w:val="00BF0E6A"/>
    <w:rsid w:val="00BF1495"/>
    <w:rsid w:val="00C04309"/>
    <w:rsid w:val="00C05B79"/>
    <w:rsid w:val="00C17A0B"/>
    <w:rsid w:val="00C20E63"/>
    <w:rsid w:val="00C31B15"/>
    <w:rsid w:val="00C40F5B"/>
    <w:rsid w:val="00C54F2D"/>
    <w:rsid w:val="00C54F5D"/>
    <w:rsid w:val="00C56AD2"/>
    <w:rsid w:val="00C76032"/>
    <w:rsid w:val="00CA4808"/>
    <w:rsid w:val="00CA64F0"/>
    <w:rsid w:val="00CB3FD6"/>
    <w:rsid w:val="00CB66E1"/>
    <w:rsid w:val="00CC2622"/>
    <w:rsid w:val="00CC4C38"/>
    <w:rsid w:val="00CC5CC8"/>
    <w:rsid w:val="00CC7ACF"/>
    <w:rsid w:val="00CE20A0"/>
    <w:rsid w:val="00D0031B"/>
    <w:rsid w:val="00D11749"/>
    <w:rsid w:val="00D14B34"/>
    <w:rsid w:val="00D57596"/>
    <w:rsid w:val="00D600EA"/>
    <w:rsid w:val="00D70A0B"/>
    <w:rsid w:val="00D7268E"/>
    <w:rsid w:val="00D76BB6"/>
    <w:rsid w:val="00D92F1F"/>
    <w:rsid w:val="00D94449"/>
    <w:rsid w:val="00DB3B10"/>
    <w:rsid w:val="00DB7007"/>
    <w:rsid w:val="00DC1375"/>
    <w:rsid w:val="00DD79EA"/>
    <w:rsid w:val="00DE13DB"/>
    <w:rsid w:val="00DE3414"/>
    <w:rsid w:val="00E069D5"/>
    <w:rsid w:val="00E20AEE"/>
    <w:rsid w:val="00E25932"/>
    <w:rsid w:val="00E44D3C"/>
    <w:rsid w:val="00E5358B"/>
    <w:rsid w:val="00E5547F"/>
    <w:rsid w:val="00E7638A"/>
    <w:rsid w:val="00E900DD"/>
    <w:rsid w:val="00E92EEF"/>
    <w:rsid w:val="00EB2C2A"/>
    <w:rsid w:val="00EC1BC7"/>
    <w:rsid w:val="00ED7C22"/>
    <w:rsid w:val="00EF3BFF"/>
    <w:rsid w:val="00F00D16"/>
    <w:rsid w:val="00F026AC"/>
    <w:rsid w:val="00F25855"/>
    <w:rsid w:val="00F470B3"/>
    <w:rsid w:val="00F66919"/>
    <w:rsid w:val="00F80038"/>
    <w:rsid w:val="00F83ED7"/>
    <w:rsid w:val="00F87DDE"/>
    <w:rsid w:val="00F9138E"/>
    <w:rsid w:val="00F947D5"/>
    <w:rsid w:val="00FA534F"/>
    <w:rsid w:val="00FC224C"/>
    <w:rsid w:val="00FD4ED8"/>
    <w:rsid w:val="00F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4D0FB67"/>
  <w15:docId w15:val="{A2030903-154A-47CD-932F-4A87ED1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6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46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746B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746B1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2746B1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274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2746B1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2746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2746B1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2746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746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746B1"/>
  </w:style>
  <w:style w:type="paragraph" w:styleId="Rientrocorpodeltesto">
    <w:name w:val="Body Text Indent"/>
    <w:basedOn w:val="Normale"/>
    <w:semiHidden/>
    <w:rsid w:val="002746B1"/>
    <w:pPr>
      <w:ind w:left="170"/>
    </w:pPr>
  </w:style>
  <w:style w:type="paragraph" w:styleId="Rientrocorpodeltesto2">
    <w:name w:val="Body Text Indent 2"/>
    <w:basedOn w:val="Normale"/>
    <w:semiHidden/>
    <w:rsid w:val="002746B1"/>
    <w:pPr>
      <w:ind w:left="530"/>
      <w:jc w:val="both"/>
    </w:pPr>
  </w:style>
  <w:style w:type="character" w:customStyle="1" w:styleId="Titolo6Carattere">
    <w:name w:val="Titolo 6 Carattere"/>
    <w:semiHidden/>
    <w:rsid w:val="002746B1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olo2Carattere">
    <w:name w:val="Titolo 2 Carattere"/>
    <w:link w:val="Titolo2"/>
    <w:rsid w:val="008759D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F50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C31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79F0-8216-4CA7-89FF-1375A31A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2</cp:revision>
  <cp:lastPrinted>2013-10-02T09:01:00Z</cp:lastPrinted>
  <dcterms:created xsi:type="dcterms:W3CDTF">2019-09-08T16:01:00Z</dcterms:created>
  <dcterms:modified xsi:type="dcterms:W3CDTF">2019-09-08T16:01:00Z</dcterms:modified>
</cp:coreProperties>
</file>