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507CC" w14:textId="77777777" w:rsidR="00E5358B" w:rsidRDefault="00E5358B" w:rsidP="0088595D">
      <w:pPr>
        <w:jc w:val="center"/>
        <w:rPr>
          <w:rFonts w:ascii="Courier New" w:eastAsia="Calibri" w:hAnsi="Courier New" w:cs="Courier New"/>
          <w:spacing w:val="20"/>
        </w:rPr>
      </w:pPr>
    </w:p>
    <w:p w14:paraId="1088F5FA" w14:textId="77777777" w:rsidR="00E5358B" w:rsidRDefault="00E5358B" w:rsidP="0088595D">
      <w:pPr>
        <w:jc w:val="center"/>
        <w:rPr>
          <w:rFonts w:ascii="Courier New" w:eastAsia="Calibri" w:hAnsi="Courier New" w:cs="Courier New"/>
          <w:spacing w:val="20"/>
        </w:rPr>
      </w:pPr>
    </w:p>
    <w:p w14:paraId="71513BA1" w14:textId="77777777" w:rsidR="00C31B15" w:rsidRDefault="00C31B15" w:rsidP="0088595D">
      <w:pPr>
        <w:jc w:val="center"/>
        <w:rPr>
          <w:rFonts w:ascii="Courier New" w:eastAsia="Calibri" w:hAnsi="Courier New" w:cs="Courier New"/>
          <w:spacing w:val="20"/>
        </w:rPr>
      </w:pPr>
    </w:p>
    <w:p w14:paraId="54697816" w14:textId="77777777" w:rsidR="00C31B15" w:rsidRDefault="00C31B15" w:rsidP="0088595D">
      <w:pPr>
        <w:jc w:val="center"/>
        <w:rPr>
          <w:rFonts w:ascii="Courier New" w:eastAsia="Calibri" w:hAnsi="Courier New" w:cs="Courier New"/>
          <w:spacing w:val="20"/>
        </w:rPr>
      </w:pPr>
    </w:p>
    <w:p w14:paraId="6D30D3B5" w14:textId="77777777" w:rsidR="002516F9" w:rsidRDefault="002516F9" w:rsidP="002516F9">
      <w:pPr>
        <w:rPr>
          <w:rFonts w:ascii="Garamond" w:hAnsi="Garamond"/>
          <w:b/>
          <w:color w:val="002060"/>
          <w:sz w:val="36"/>
          <w:szCs w:val="36"/>
        </w:rPr>
      </w:pPr>
    </w:p>
    <w:p w14:paraId="0536C04B" w14:textId="77777777" w:rsidR="002516F9" w:rsidRDefault="002516F9" w:rsidP="002516F9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207BA256" w14:textId="77777777" w:rsidR="002516F9" w:rsidRPr="00C05B79" w:rsidRDefault="002516F9" w:rsidP="002516F9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PROGRAMMAZIONE DIDATTICA</w:t>
      </w:r>
    </w:p>
    <w:p w14:paraId="420F93B6" w14:textId="77777777" w:rsidR="002516F9" w:rsidRPr="002B7364" w:rsidRDefault="002516F9" w:rsidP="002516F9">
      <w:pPr>
        <w:jc w:val="center"/>
        <w:rPr>
          <w:rFonts w:ascii="Garamond" w:hAnsi="Garamond"/>
          <w:b/>
          <w:color w:val="002060"/>
          <w:sz w:val="16"/>
          <w:szCs w:val="16"/>
        </w:rPr>
      </w:pPr>
    </w:p>
    <w:p w14:paraId="6AA2781E" w14:textId="77777777" w:rsidR="002516F9" w:rsidRPr="00F83ED7" w:rsidRDefault="002516F9" w:rsidP="002516F9">
      <w:pPr>
        <w:jc w:val="center"/>
        <w:rPr>
          <w:rFonts w:ascii="Garamond" w:hAnsi="Garamond"/>
          <w:b/>
          <w:color w:val="002060"/>
          <w:sz w:val="32"/>
          <w:szCs w:val="32"/>
        </w:rPr>
      </w:pPr>
      <w:r w:rsidRPr="00F83ED7">
        <w:rPr>
          <w:rFonts w:ascii="Garamond" w:hAnsi="Garamond"/>
          <w:b/>
          <w:color w:val="002060"/>
          <w:sz w:val="32"/>
          <w:szCs w:val="32"/>
        </w:rPr>
        <w:t xml:space="preserve">MODULI RELATIVI ALLE COMPETENZE </w:t>
      </w:r>
    </w:p>
    <w:p w14:paraId="75E71048" w14:textId="77777777" w:rsidR="004347AB" w:rsidRPr="00450D25" w:rsidRDefault="004347AB" w:rsidP="004347AB">
      <w:pPr>
        <w:jc w:val="center"/>
        <w:rPr>
          <w:rFonts w:ascii="Garamond" w:hAnsi="Garamond"/>
          <w:b/>
          <w:caps/>
          <w:color w:val="002060"/>
          <w:sz w:val="32"/>
          <w:szCs w:val="32"/>
        </w:rPr>
      </w:pPr>
      <w:r>
        <w:rPr>
          <w:rFonts w:ascii="Garamond" w:hAnsi="Garamond"/>
          <w:b/>
          <w:caps/>
          <w:color w:val="002060"/>
          <w:sz w:val="32"/>
          <w:szCs w:val="32"/>
        </w:rPr>
        <w:t>Diploma</w:t>
      </w:r>
      <w:r w:rsidRPr="00450D25">
        <w:rPr>
          <w:rFonts w:ascii="Garamond" w:hAnsi="Garamond"/>
          <w:b/>
          <w:caps/>
          <w:color w:val="002060"/>
          <w:sz w:val="32"/>
          <w:szCs w:val="32"/>
        </w:rPr>
        <w:t xml:space="preserve"> di istruzione professionale indirizzo “Produzioni industriali e artigianali” curvatura TECNICO DEL MARE</w:t>
      </w:r>
    </w:p>
    <w:p w14:paraId="3C687DE3" w14:textId="77777777" w:rsidR="002516F9" w:rsidRPr="00F83ED7" w:rsidRDefault="002516F9" w:rsidP="002516F9">
      <w:pPr>
        <w:jc w:val="center"/>
        <w:rPr>
          <w:rFonts w:ascii="Garamond" w:hAnsi="Garamond"/>
          <w:b/>
          <w:color w:val="002060"/>
          <w:sz w:val="32"/>
          <w:szCs w:val="32"/>
        </w:rPr>
      </w:pPr>
    </w:p>
    <w:p w14:paraId="0FB23E51" w14:textId="77777777" w:rsidR="002516F9" w:rsidRDefault="002516F9" w:rsidP="002516F9">
      <w:pPr>
        <w:rPr>
          <w:rFonts w:ascii="Garamond" w:hAnsi="Garamond"/>
        </w:rPr>
      </w:pPr>
    </w:p>
    <w:p w14:paraId="440D5C87" w14:textId="77777777" w:rsidR="002516F9" w:rsidRDefault="002516F9" w:rsidP="002516F9">
      <w:pPr>
        <w:rPr>
          <w:rFonts w:ascii="Garamond" w:hAnsi="Garamond"/>
        </w:rPr>
      </w:pPr>
    </w:p>
    <w:p w14:paraId="4FA37C3C" w14:textId="77777777" w:rsidR="002516F9" w:rsidRDefault="002516F9" w:rsidP="002516F9">
      <w:pPr>
        <w:rPr>
          <w:rFonts w:ascii="Garamond" w:hAnsi="Garamond"/>
        </w:rPr>
      </w:pPr>
    </w:p>
    <w:p w14:paraId="4DE1F7CB" w14:textId="77777777" w:rsidR="002516F9" w:rsidRDefault="002516F9" w:rsidP="002516F9">
      <w:pPr>
        <w:spacing w:before="60" w:after="60"/>
        <w:rPr>
          <w:rFonts w:ascii="Garamond" w:hAnsi="Garamond"/>
          <w:b/>
          <w:smallCaps/>
        </w:rPr>
      </w:pPr>
      <w:proofErr w:type="gramStart"/>
      <w:r>
        <w:rPr>
          <w:rFonts w:ascii="Garamond" w:hAnsi="Garamond"/>
        </w:rPr>
        <w:t>ISTITUTO :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  <w:b/>
          <w:smallCaps/>
          <w:color w:val="002060"/>
          <w:sz w:val="28"/>
          <w:szCs w:val="32"/>
        </w:rPr>
        <w:t>I.S.I.S. DUCA DEGLI ABRUZZI – POLITECNICO DEL MARE</w:t>
      </w:r>
    </w:p>
    <w:p w14:paraId="70EBF318" w14:textId="77777777" w:rsidR="004347AB" w:rsidRDefault="004347AB" w:rsidP="002516F9">
      <w:pPr>
        <w:spacing w:before="60" w:after="60"/>
        <w:rPr>
          <w:rFonts w:ascii="Garamond" w:hAnsi="Garamond"/>
        </w:rPr>
      </w:pPr>
    </w:p>
    <w:p w14:paraId="26D9E372" w14:textId="77777777" w:rsidR="002516F9" w:rsidRPr="004347AB" w:rsidRDefault="002516F9" w:rsidP="002516F9">
      <w:pPr>
        <w:spacing w:before="60" w:after="60"/>
        <w:rPr>
          <w:rFonts w:ascii="Garamond" w:hAnsi="Garamond"/>
          <w:b/>
          <w:smallCaps/>
          <w:color w:val="002060"/>
        </w:rPr>
      </w:pPr>
      <w:proofErr w:type="gramStart"/>
      <w:r w:rsidRPr="00315B2F">
        <w:rPr>
          <w:rFonts w:ascii="Garamond" w:hAnsi="Garamond"/>
        </w:rPr>
        <w:t>INDIRIZZO:</w:t>
      </w:r>
      <w:r w:rsidR="00631BB3">
        <w:rPr>
          <w:rFonts w:ascii="Garamond" w:hAnsi="Garamond"/>
        </w:rPr>
        <w:t xml:space="preserve"> </w:t>
      </w:r>
      <w:r w:rsidR="00C31B15">
        <w:rPr>
          <w:rFonts w:ascii="Garamond" w:hAnsi="Garamond"/>
        </w:rPr>
        <w:t xml:space="preserve">  </w:t>
      </w:r>
      <w:proofErr w:type="gramEnd"/>
      <w:r w:rsidR="004347AB">
        <w:rPr>
          <w:rFonts w:ascii="Garamond" w:hAnsi="Garamond"/>
          <w:b/>
          <w:smallCaps/>
          <w:color w:val="002060"/>
        </w:rPr>
        <w:t>ISTITUTO PROFESSIONALE INDUSTRIA E ARTIGIANATO- TRIENNIO INDUSTRIA</w:t>
      </w:r>
    </w:p>
    <w:p w14:paraId="0FF74C7B" w14:textId="77777777" w:rsidR="0066107D" w:rsidRPr="004347AB" w:rsidRDefault="002516F9" w:rsidP="004347AB">
      <w:pPr>
        <w:spacing w:before="60" w:after="60"/>
        <w:rPr>
          <w:rFonts w:ascii="Garamond" w:hAnsi="Garamond"/>
          <w:b/>
          <w:smallCaps/>
          <w:color w:val="002060"/>
        </w:rPr>
      </w:pPr>
      <w:r w:rsidRPr="004347AB">
        <w:rPr>
          <w:rFonts w:ascii="Garamond" w:hAnsi="Garamond"/>
          <w:b/>
          <w:smallCaps/>
          <w:color w:val="002060"/>
        </w:rPr>
        <w:t xml:space="preserve">                               </w:t>
      </w:r>
    </w:p>
    <w:p w14:paraId="1D3DC9C7" w14:textId="77777777" w:rsidR="002516F9" w:rsidRPr="004347AB" w:rsidRDefault="002516F9" w:rsidP="002516F9">
      <w:pPr>
        <w:spacing w:before="60" w:after="60"/>
        <w:rPr>
          <w:rFonts w:ascii="Garamond" w:hAnsi="Garamond"/>
        </w:rPr>
      </w:pPr>
    </w:p>
    <w:p w14:paraId="66728885" w14:textId="77777777" w:rsidR="002516F9" w:rsidRPr="004347AB" w:rsidRDefault="002516F9" w:rsidP="002516F9">
      <w:pPr>
        <w:spacing w:before="60" w:after="60"/>
        <w:rPr>
          <w:rFonts w:ascii="Garamond" w:hAnsi="Garamond"/>
        </w:rPr>
      </w:pPr>
    </w:p>
    <w:p w14:paraId="52EC3D1E" w14:textId="77777777" w:rsidR="002516F9" w:rsidRPr="004347AB" w:rsidRDefault="002516F9" w:rsidP="002516F9">
      <w:pPr>
        <w:spacing w:before="60" w:after="60"/>
        <w:rPr>
          <w:rFonts w:ascii="Garamond" w:hAnsi="Garamond"/>
          <w:lang w:val="fr-FR"/>
        </w:rPr>
      </w:pPr>
      <w:proofErr w:type="gramStart"/>
      <w:r w:rsidRPr="004347AB">
        <w:rPr>
          <w:rFonts w:ascii="Garamond" w:hAnsi="Garamond"/>
          <w:lang w:val="fr-FR"/>
        </w:rPr>
        <w:t>CLASSE:</w:t>
      </w:r>
      <w:proofErr w:type="gramEnd"/>
      <w:r w:rsidRPr="004347AB">
        <w:rPr>
          <w:rFonts w:ascii="Garamond" w:hAnsi="Garamond"/>
          <w:lang w:val="fr-FR"/>
        </w:rPr>
        <w:t xml:space="preserve">  </w:t>
      </w:r>
      <w:r w:rsidR="0066107D" w:rsidRPr="004347AB">
        <w:rPr>
          <w:rFonts w:ascii="Garamond" w:hAnsi="Garamond"/>
          <w:lang w:val="fr-FR"/>
        </w:rPr>
        <w:t xml:space="preserve">V </w:t>
      </w:r>
      <w:r w:rsidRPr="004347AB">
        <w:rPr>
          <w:rFonts w:ascii="Garamond" w:hAnsi="Garamond"/>
          <w:lang w:val="fr-FR"/>
        </w:rPr>
        <w:t xml:space="preserve"> SEZ.</w:t>
      </w:r>
      <w:r w:rsidRPr="004347AB">
        <w:rPr>
          <w:rFonts w:ascii="Garamond" w:hAnsi="Garamond"/>
          <w:lang w:val="fr-FR"/>
        </w:rPr>
        <w:tab/>
      </w:r>
      <w:r w:rsidRPr="004347AB">
        <w:rPr>
          <w:rFonts w:ascii="Garamond" w:hAnsi="Garamond"/>
          <w:lang w:val="fr-FR"/>
        </w:rPr>
        <w:tab/>
      </w:r>
      <w:r w:rsidRPr="004347AB">
        <w:rPr>
          <w:rFonts w:ascii="Garamond" w:hAnsi="Garamond"/>
          <w:lang w:val="fr-FR"/>
        </w:rPr>
        <w:tab/>
      </w:r>
      <w:r w:rsidRPr="004347AB">
        <w:rPr>
          <w:rFonts w:ascii="Garamond" w:hAnsi="Garamond"/>
          <w:lang w:val="fr-FR"/>
        </w:rPr>
        <w:tab/>
      </w:r>
      <w:r w:rsidRPr="004347AB">
        <w:rPr>
          <w:rFonts w:ascii="Garamond" w:hAnsi="Garamond"/>
          <w:lang w:val="fr-FR"/>
        </w:rPr>
        <w:tab/>
      </w:r>
      <w:r w:rsidRPr="004347AB">
        <w:rPr>
          <w:rFonts w:ascii="Garamond" w:hAnsi="Garamond"/>
          <w:lang w:val="fr-FR"/>
        </w:rPr>
        <w:tab/>
      </w:r>
      <w:r w:rsidRPr="004347AB">
        <w:rPr>
          <w:rFonts w:ascii="Garamond" w:hAnsi="Garamond"/>
          <w:lang w:val="fr-FR"/>
        </w:rPr>
        <w:tab/>
      </w:r>
    </w:p>
    <w:p w14:paraId="4BF189D4" w14:textId="77777777" w:rsidR="002516F9" w:rsidRPr="004347AB" w:rsidRDefault="002516F9" w:rsidP="002516F9">
      <w:pPr>
        <w:spacing w:before="60" w:after="60"/>
        <w:rPr>
          <w:rFonts w:ascii="Garamond" w:hAnsi="Garamond"/>
          <w:lang w:val="fr-FR"/>
        </w:rPr>
      </w:pPr>
    </w:p>
    <w:p w14:paraId="0C41735E" w14:textId="58556344" w:rsidR="002516F9" w:rsidRPr="00C05B79" w:rsidRDefault="002516F9" w:rsidP="002516F9">
      <w:pPr>
        <w:spacing w:before="60" w:after="60"/>
        <w:rPr>
          <w:rFonts w:ascii="Garamond" w:hAnsi="Garamond"/>
          <w:b/>
          <w:color w:val="002060"/>
        </w:rPr>
      </w:pPr>
      <w:r w:rsidRPr="00C31B15">
        <w:rPr>
          <w:rFonts w:ascii="Garamond" w:hAnsi="Garamond"/>
          <w:lang w:val="fr-FR"/>
        </w:rPr>
        <w:t xml:space="preserve">A.S. </w:t>
      </w:r>
      <w:r w:rsidRPr="00C31B15">
        <w:rPr>
          <w:rFonts w:ascii="Garamond" w:hAnsi="Garamond"/>
          <w:lang w:val="fr-FR"/>
        </w:rPr>
        <w:tab/>
      </w:r>
      <w:r>
        <w:rPr>
          <w:rFonts w:ascii="Garamond" w:hAnsi="Garamond"/>
          <w:b/>
          <w:color w:val="002060"/>
        </w:rPr>
        <w:t>201</w:t>
      </w:r>
      <w:r w:rsidR="003A2D1E">
        <w:rPr>
          <w:rFonts w:ascii="Garamond" w:hAnsi="Garamond"/>
          <w:b/>
          <w:color w:val="002060"/>
        </w:rPr>
        <w:t>9</w:t>
      </w:r>
      <w:r w:rsidR="005B5E04">
        <w:rPr>
          <w:rFonts w:ascii="Garamond" w:hAnsi="Garamond"/>
          <w:b/>
          <w:color w:val="002060"/>
        </w:rPr>
        <w:t>/20</w:t>
      </w:r>
      <w:r w:rsidR="003A2D1E">
        <w:rPr>
          <w:rFonts w:ascii="Garamond" w:hAnsi="Garamond"/>
          <w:b/>
          <w:color w:val="002060"/>
        </w:rPr>
        <w:t>20</w:t>
      </w:r>
      <w:bookmarkStart w:id="0" w:name="_GoBack"/>
      <w:bookmarkEnd w:id="0"/>
    </w:p>
    <w:p w14:paraId="45F39F76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2E394231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65AD20D9" w14:textId="77777777" w:rsidR="002516F9" w:rsidRPr="00315B2F" w:rsidRDefault="002516F9" w:rsidP="002516F9">
      <w:pPr>
        <w:spacing w:before="60" w:after="60"/>
        <w:rPr>
          <w:rFonts w:ascii="Garamond" w:hAnsi="Garamond"/>
        </w:rPr>
      </w:pPr>
    </w:p>
    <w:p w14:paraId="3DD216E0" w14:textId="77777777" w:rsidR="002516F9" w:rsidRPr="00C05B79" w:rsidRDefault="002516F9" w:rsidP="002516F9">
      <w:pPr>
        <w:spacing w:before="60" w:after="60"/>
        <w:rPr>
          <w:rFonts w:ascii="Garamond" w:hAnsi="Garamond"/>
          <w:b/>
          <w:smallCaps/>
        </w:rPr>
      </w:pPr>
      <w:r>
        <w:rPr>
          <w:rFonts w:ascii="Garamond" w:hAnsi="Garamond"/>
        </w:rPr>
        <w:t xml:space="preserve">DISCIPLINA:  </w:t>
      </w:r>
      <w:r>
        <w:rPr>
          <w:rFonts w:ascii="Garamond" w:hAnsi="Garamond"/>
        </w:rPr>
        <w:tab/>
      </w:r>
    </w:p>
    <w:p w14:paraId="3FC45462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69E6189A" w14:textId="77777777" w:rsidR="002516F9" w:rsidRDefault="002516F9" w:rsidP="002516F9">
      <w:pPr>
        <w:spacing w:before="60" w:after="60"/>
        <w:rPr>
          <w:rFonts w:ascii="Garamond" w:hAnsi="Garamond"/>
        </w:rPr>
      </w:pPr>
      <w:r>
        <w:rPr>
          <w:rFonts w:ascii="Garamond" w:hAnsi="Garamond"/>
        </w:rPr>
        <w:t xml:space="preserve">DOCENTE: </w:t>
      </w:r>
    </w:p>
    <w:p w14:paraId="3B4AC674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3EAC294E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6DB97504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7ECB18EE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508853AD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18FEFF5F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0997AC18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1AB1BA43" w14:textId="77777777" w:rsidR="0001757F" w:rsidRDefault="0001757F" w:rsidP="0001757F">
      <w:pPr>
        <w:rPr>
          <w:rFonts w:ascii="Garamond" w:hAnsi="Garamond"/>
        </w:rPr>
      </w:pPr>
    </w:p>
    <w:p w14:paraId="2F434FE4" w14:textId="77777777" w:rsidR="004347AB" w:rsidRDefault="004347AB" w:rsidP="0001757F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4347AB" w14:paraId="716862E2" w14:textId="77777777" w:rsidTr="00351A80">
        <w:tc>
          <w:tcPr>
            <w:tcW w:w="10345" w:type="dxa"/>
          </w:tcPr>
          <w:p w14:paraId="445CB678" w14:textId="77777777" w:rsidR="004347AB" w:rsidRDefault="004347AB" w:rsidP="00351A80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450D25">
              <w:rPr>
                <w:b/>
                <w:bCs/>
                <w:sz w:val="18"/>
                <w:szCs w:val="18"/>
                <w:lang w:bidi="he-IL"/>
              </w:rPr>
              <w:t>DIPLOMA DI ISTRUZIONE PROFESSIONALE INDIRIZZO “PRODUZIONI INDUSTRIALI E ARTIGIANALI”</w:t>
            </w:r>
          </w:p>
          <w:p w14:paraId="33D0EEDD" w14:textId="77777777" w:rsidR="004347AB" w:rsidRDefault="004347AB" w:rsidP="00351A80">
            <w:pPr>
              <w:spacing w:before="60" w:after="60"/>
              <w:jc w:val="center"/>
              <w:rPr>
                <w:rFonts w:ascii="Garamond" w:hAnsi="Garamond"/>
              </w:rPr>
            </w:pPr>
            <w:r w:rsidRPr="00450D25">
              <w:rPr>
                <w:b/>
                <w:bCs/>
                <w:sz w:val="18"/>
                <w:szCs w:val="18"/>
                <w:lang w:bidi="he-IL"/>
              </w:rPr>
              <w:t>CURVATURA TECNICO DEL MARE</w:t>
            </w:r>
          </w:p>
        </w:tc>
      </w:tr>
      <w:tr w:rsidR="004347AB" w14:paraId="2CA6E57A" w14:textId="77777777" w:rsidTr="00351A80">
        <w:tc>
          <w:tcPr>
            <w:tcW w:w="10345" w:type="dxa"/>
          </w:tcPr>
          <w:p w14:paraId="4CA666B2" w14:textId="77777777" w:rsidR="004347AB" w:rsidRDefault="004347AB" w:rsidP="00351A80">
            <w:pPr>
              <w:spacing w:before="60" w:after="60"/>
              <w:rPr>
                <w:b/>
                <w:bCs/>
                <w:sz w:val="18"/>
                <w:szCs w:val="18"/>
                <w:lang w:bidi="he-IL"/>
              </w:rPr>
            </w:pPr>
          </w:p>
          <w:p w14:paraId="26BE9867" w14:textId="77777777" w:rsidR="004347AB" w:rsidRDefault="004347AB" w:rsidP="00351A80">
            <w:pPr>
              <w:spacing w:before="60" w:after="60"/>
              <w:rPr>
                <w:b/>
                <w:bCs/>
                <w:sz w:val="18"/>
                <w:szCs w:val="18"/>
                <w:lang w:bidi="he-IL"/>
              </w:rPr>
            </w:pPr>
            <w:r w:rsidRPr="00AB1C2D">
              <w:rPr>
                <w:b/>
                <w:bCs/>
                <w:sz w:val="18"/>
                <w:szCs w:val="18"/>
                <w:lang w:bidi="he-IL"/>
              </w:rPr>
              <w:t xml:space="preserve">1. </w:t>
            </w:r>
            <w:r w:rsidRPr="00450D25">
              <w:rPr>
                <w:b/>
                <w:bCs/>
                <w:sz w:val="18"/>
                <w:szCs w:val="18"/>
                <w:lang w:bidi="he-IL"/>
              </w:rPr>
              <w:t>Utilizzare adeguatamente strumenti informatici e software dedicati agli aspetti produttivi e gestionali, con particolare riguardo a quelli legati all'economia del mare ed alla logistica ad essa connessa</w:t>
            </w:r>
          </w:p>
          <w:p w14:paraId="78E963CF" w14:textId="77777777" w:rsidR="004347AB" w:rsidRDefault="004347AB" w:rsidP="00351A80">
            <w:pPr>
              <w:spacing w:before="60" w:after="60"/>
              <w:rPr>
                <w:rFonts w:ascii="Garamond" w:hAnsi="Garamond"/>
              </w:rPr>
            </w:pPr>
          </w:p>
        </w:tc>
      </w:tr>
      <w:tr w:rsidR="004347AB" w14:paraId="43A0B114" w14:textId="77777777" w:rsidTr="00351A80">
        <w:tc>
          <w:tcPr>
            <w:tcW w:w="10345" w:type="dxa"/>
          </w:tcPr>
          <w:p w14:paraId="19BE34BE" w14:textId="77777777" w:rsidR="004347AB" w:rsidRDefault="004347AB" w:rsidP="00351A80">
            <w:pPr>
              <w:spacing w:before="60" w:after="60"/>
              <w:rPr>
                <w:b/>
                <w:bCs/>
                <w:sz w:val="18"/>
                <w:szCs w:val="18"/>
                <w:lang w:bidi="he-IL"/>
              </w:rPr>
            </w:pPr>
          </w:p>
          <w:p w14:paraId="30FA1213" w14:textId="77777777" w:rsidR="004347AB" w:rsidRDefault="004347AB" w:rsidP="00351A80">
            <w:pPr>
              <w:spacing w:before="60" w:after="60"/>
              <w:rPr>
                <w:b/>
                <w:bCs/>
                <w:sz w:val="18"/>
                <w:szCs w:val="18"/>
                <w:lang w:bidi="he-IL"/>
              </w:rPr>
            </w:pPr>
            <w:r w:rsidRPr="00AB1C2D">
              <w:rPr>
                <w:b/>
                <w:bCs/>
                <w:sz w:val="18"/>
                <w:szCs w:val="18"/>
                <w:lang w:bidi="he-IL"/>
              </w:rPr>
              <w:t xml:space="preserve">2. </w:t>
            </w:r>
            <w:r w:rsidRPr="00281734">
              <w:rPr>
                <w:b/>
                <w:bCs/>
                <w:sz w:val="18"/>
                <w:szCs w:val="18"/>
                <w:lang w:bidi="he-IL"/>
              </w:rPr>
              <w:t xml:space="preserve">Selezionare e gestire i processi di produzione e trasporto in rapporto a materiali e </w:t>
            </w:r>
            <w:proofErr w:type="gramStart"/>
            <w:r w:rsidRPr="00281734">
              <w:rPr>
                <w:b/>
                <w:bCs/>
                <w:sz w:val="18"/>
                <w:szCs w:val="18"/>
                <w:lang w:bidi="he-IL"/>
              </w:rPr>
              <w:t>tecnologie  del</w:t>
            </w:r>
            <w:proofErr w:type="gramEnd"/>
            <w:r w:rsidRPr="00281734">
              <w:rPr>
                <w:b/>
                <w:bCs/>
                <w:sz w:val="18"/>
                <w:szCs w:val="18"/>
                <w:lang w:bidi="he-IL"/>
              </w:rPr>
              <w:t xml:space="preserve"> settore marittimo.</w:t>
            </w:r>
          </w:p>
          <w:p w14:paraId="04942D76" w14:textId="77777777" w:rsidR="004347AB" w:rsidRDefault="004347AB" w:rsidP="00351A80">
            <w:pPr>
              <w:spacing w:before="60" w:after="60"/>
              <w:rPr>
                <w:rFonts w:ascii="Garamond" w:hAnsi="Garamond"/>
              </w:rPr>
            </w:pPr>
          </w:p>
        </w:tc>
      </w:tr>
      <w:tr w:rsidR="004347AB" w14:paraId="4CDA67FD" w14:textId="77777777" w:rsidTr="00351A80">
        <w:tc>
          <w:tcPr>
            <w:tcW w:w="10345" w:type="dxa"/>
          </w:tcPr>
          <w:p w14:paraId="06B6225D" w14:textId="77777777" w:rsidR="004347AB" w:rsidRDefault="004347AB" w:rsidP="00351A80">
            <w:pPr>
              <w:spacing w:before="60" w:after="60"/>
              <w:rPr>
                <w:b/>
                <w:bCs/>
                <w:sz w:val="18"/>
                <w:szCs w:val="18"/>
                <w:lang w:bidi="he-IL"/>
              </w:rPr>
            </w:pPr>
          </w:p>
          <w:p w14:paraId="1450F1F3" w14:textId="77777777" w:rsidR="004347AB" w:rsidRDefault="004347AB" w:rsidP="00351A80">
            <w:pPr>
              <w:spacing w:before="60" w:after="60"/>
              <w:rPr>
                <w:b/>
                <w:bCs/>
                <w:sz w:val="18"/>
                <w:szCs w:val="18"/>
                <w:lang w:bidi="he-IL"/>
              </w:rPr>
            </w:pPr>
            <w:r w:rsidRPr="00AB1C2D">
              <w:rPr>
                <w:b/>
                <w:bCs/>
                <w:sz w:val="18"/>
                <w:szCs w:val="18"/>
                <w:lang w:bidi="he-IL"/>
              </w:rPr>
              <w:t xml:space="preserve">3. </w:t>
            </w:r>
            <w:r w:rsidRPr="00281734">
              <w:rPr>
                <w:b/>
                <w:bCs/>
                <w:sz w:val="18"/>
                <w:szCs w:val="18"/>
                <w:lang w:bidi="he-IL"/>
              </w:rPr>
              <w:t>Applicare le procedure che disciplinano i processi produttivi, nel rispetto delle normative sulla sicurezza nei luoghi di lavoro, a terra e a bordo, e per la tutela del territorio e dell'ambiente marino</w:t>
            </w:r>
          </w:p>
          <w:p w14:paraId="005EB88B" w14:textId="77777777" w:rsidR="004347AB" w:rsidRDefault="004347AB" w:rsidP="00351A80">
            <w:pPr>
              <w:spacing w:before="60" w:after="60"/>
              <w:rPr>
                <w:rFonts w:ascii="Garamond" w:hAnsi="Garamond"/>
              </w:rPr>
            </w:pPr>
          </w:p>
        </w:tc>
      </w:tr>
      <w:tr w:rsidR="004347AB" w14:paraId="08E3478D" w14:textId="77777777" w:rsidTr="00351A80">
        <w:tc>
          <w:tcPr>
            <w:tcW w:w="10345" w:type="dxa"/>
          </w:tcPr>
          <w:p w14:paraId="71D4374A" w14:textId="77777777" w:rsidR="004347AB" w:rsidRDefault="004347AB" w:rsidP="00351A80">
            <w:pPr>
              <w:spacing w:before="60" w:after="60"/>
              <w:rPr>
                <w:b/>
                <w:bCs/>
                <w:sz w:val="18"/>
                <w:szCs w:val="18"/>
                <w:lang w:bidi="he-IL"/>
              </w:rPr>
            </w:pPr>
          </w:p>
          <w:p w14:paraId="755A0D10" w14:textId="77777777" w:rsidR="004347AB" w:rsidRDefault="004347AB" w:rsidP="00351A80">
            <w:pPr>
              <w:spacing w:before="60" w:after="60"/>
              <w:rPr>
                <w:b/>
                <w:bCs/>
                <w:sz w:val="18"/>
                <w:szCs w:val="18"/>
                <w:lang w:bidi="he-IL"/>
              </w:rPr>
            </w:pPr>
            <w:r w:rsidRPr="00AB1C2D">
              <w:rPr>
                <w:b/>
                <w:bCs/>
                <w:sz w:val="18"/>
                <w:szCs w:val="18"/>
                <w:lang w:bidi="he-IL"/>
              </w:rPr>
              <w:t xml:space="preserve">4. </w:t>
            </w:r>
            <w:r w:rsidRPr="00281734">
              <w:rPr>
                <w:b/>
                <w:bCs/>
                <w:sz w:val="18"/>
                <w:szCs w:val="18"/>
                <w:lang w:bidi="he-IL"/>
              </w:rPr>
              <w:t>Innovare e valorizzare sotto il profilo creativo e tecnico le produzioni tradizionali del territorio legate ai trasporti per vie d’acqua ed alla loro organizzazione o alle produzioni ittiche</w:t>
            </w:r>
          </w:p>
          <w:p w14:paraId="1AB41055" w14:textId="77777777" w:rsidR="004347AB" w:rsidRDefault="004347AB" w:rsidP="00351A80">
            <w:pPr>
              <w:spacing w:before="60" w:after="60"/>
              <w:rPr>
                <w:rFonts w:ascii="Garamond" w:hAnsi="Garamond"/>
              </w:rPr>
            </w:pPr>
          </w:p>
        </w:tc>
      </w:tr>
      <w:tr w:rsidR="004347AB" w14:paraId="0DF1396B" w14:textId="77777777" w:rsidTr="00351A80">
        <w:tc>
          <w:tcPr>
            <w:tcW w:w="10345" w:type="dxa"/>
            <w:vAlign w:val="center"/>
          </w:tcPr>
          <w:p w14:paraId="123CA851" w14:textId="77777777" w:rsidR="004347AB" w:rsidRDefault="004347AB" w:rsidP="00351A80">
            <w:pPr>
              <w:rPr>
                <w:b/>
                <w:bCs/>
                <w:sz w:val="18"/>
                <w:szCs w:val="18"/>
                <w:lang w:bidi="he-IL"/>
              </w:rPr>
            </w:pPr>
          </w:p>
          <w:p w14:paraId="3C11F8D4" w14:textId="77777777" w:rsidR="004347AB" w:rsidRDefault="004347AB" w:rsidP="00351A80">
            <w:pPr>
              <w:rPr>
                <w:b/>
                <w:bCs/>
                <w:sz w:val="18"/>
                <w:szCs w:val="18"/>
                <w:lang w:bidi="he-IL"/>
              </w:rPr>
            </w:pPr>
            <w:r w:rsidRPr="00AB1C2D">
              <w:rPr>
                <w:b/>
                <w:bCs/>
                <w:sz w:val="18"/>
                <w:szCs w:val="18"/>
                <w:lang w:bidi="he-IL"/>
              </w:rPr>
              <w:t xml:space="preserve">5. </w:t>
            </w:r>
            <w:r w:rsidRPr="00281734">
              <w:rPr>
                <w:b/>
                <w:bCs/>
                <w:sz w:val="18"/>
                <w:szCs w:val="18"/>
                <w:lang w:bidi="he-IL"/>
              </w:rPr>
              <w:t>Riconoscere gli aspetti di efficacia, efficienza ed economicità ed applicare i sistemi di controllo qualità nella propria attività lavorativa</w:t>
            </w:r>
          </w:p>
          <w:p w14:paraId="1883A8D9" w14:textId="77777777" w:rsidR="004347AB" w:rsidRPr="00AB1C2D" w:rsidRDefault="004347AB" w:rsidP="00351A80">
            <w:pPr>
              <w:rPr>
                <w:sz w:val="18"/>
                <w:szCs w:val="18"/>
                <w:lang w:bidi="he-IL"/>
              </w:rPr>
            </w:pPr>
          </w:p>
        </w:tc>
      </w:tr>
      <w:tr w:rsidR="004347AB" w14:paraId="4ABF121E" w14:textId="77777777" w:rsidTr="00351A80">
        <w:tc>
          <w:tcPr>
            <w:tcW w:w="10345" w:type="dxa"/>
          </w:tcPr>
          <w:p w14:paraId="7A347444" w14:textId="77777777" w:rsidR="004347AB" w:rsidRDefault="004347AB" w:rsidP="00351A80">
            <w:pPr>
              <w:spacing w:before="60" w:after="60"/>
              <w:rPr>
                <w:b/>
                <w:bCs/>
                <w:sz w:val="18"/>
                <w:szCs w:val="18"/>
                <w:lang w:bidi="he-IL"/>
              </w:rPr>
            </w:pPr>
          </w:p>
          <w:p w14:paraId="495D4FF6" w14:textId="77777777" w:rsidR="004347AB" w:rsidRDefault="004347AB" w:rsidP="00351A80">
            <w:pPr>
              <w:spacing w:before="60" w:after="60"/>
              <w:rPr>
                <w:b/>
                <w:bCs/>
                <w:sz w:val="18"/>
                <w:szCs w:val="18"/>
                <w:lang w:bidi="he-IL"/>
              </w:rPr>
            </w:pPr>
            <w:r w:rsidRPr="00AB1C2D">
              <w:rPr>
                <w:b/>
                <w:bCs/>
                <w:sz w:val="18"/>
                <w:szCs w:val="18"/>
                <w:lang w:bidi="he-IL"/>
              </w:rPr>
              <w:t xml:space="preserve">6. </w:t>
            </w:r>
            <w:r w:rsidRPr="00281734">
              <w:rPr>
                <w:b/>
                <w:bCs/>
                <w:sz w:val="18"/>
                <w:szCs w:val="18"/>
                <w:lang w:bidi="he-IL"/>
              </w:rPr>
              <w:t>Padroneggiare tecniche di lavorazione e adeguati strumenti gestionali nella elaborazione, diffusione e commercializzazione dei prodotti della filiera del mare</w:t>
            </w:r>
          </w:p>
          <w:p w14:paraId="1BD16291" w14:textId="77777777" w:rsidR="004347AB" w:rsidRDefault="004347AB" w:rsidP="00351A80">
            <w:pPr>
              <w:spacing w:before="60" w:after="60"/>
              <w:rPr>
                <w:rFonts w:ascii="Garamond" w:hAnsi="Garamond"/>
              </w:rPr>
            </w:pPr>
          </w:p>
        </w:tc>
      </w:tr>
      <w:tr w:rsidR="004347AB" w14:paraId="34818B9D" w14:textId="77777777" w:rsidTr="00351A80">
        <w:tc>
          <w:tcPr>
            <w:tcW w:w="10345" w:type="dxa"/>
          </w:tcPr>
          <w:p w14:paraId="1F26E0A4" w14:textId="77777777" w:rsidR="004347AB" w:rsidRDefault="004347AB" w:rsidP="00351A80">
            <w:pPr>
              <w:spacing w:before="60" w:after="60"/>
              <w:rPr>
                <w:b/>
                <w:bCs/>
                <w:sz w:val="18"/>
                <w:szCs w:val="18"/>
                <w:lang w:bidi="he-IL"/>
              </w:rPr>
            </w:pPr>
          </w:p>
          <w:p w14:paraId="3184C1F4" w14:textId="77777777" w:rsidR="004347AB" w:rsidRDefault="004347AB" w:rsidP="00351A80">
            <w:pPr>
              <w:spacing w:before="60" w:after="60"/>
              <w:rPr>
                <w:b/>
                <w:bCs/>
                <w:sz w:val="18"/>
                <w:szCs w:val="18"/>
                <w:lang w:bidi="he-IL"/>
              </w:rPr>
            </w:pPr>
            <w:r w:rsidRPr="00AB1C2D">
              <w:rPr>
                <w:b/>
                <w:bCs/>
                <w:sz w:val="18"/>
                <w:szCs w:val="18"/>
                <w:lang w:bidi="he-IL"/>
              </w:rPr>
              <w:t xml:space="preserve">7. </w:t>
            </w:r>
            <w:r w:rsidRPr="00281734">
              <w:rPr>
                <w:b/>
                <w:bCs/>
                <w:sz w:val="18"/>
                <w:szCs w:val="18"/>
                <w:lang w:bidi="he-IL"/>
              </w:rPr>
              <w:t>Intervenire nelle diverse fasi e livelli del processo produttivo, mantenendone la visione sistemica</w:t>
            </w:r>
          </w:p>
          <w:p w14:paraId="4D118754" w14:textId="77777777" w:rsidR="004347AB" w:rsidRDefault="004347AB" w:rsidP="00351A80">
            <w:pPr>
              <w:spacing w:before="60" w:after="60"/>
              <w:rPr>
                <w:rFonts w:ascii="Garamond" w:hAnsi="Garamond"/>
              </w:rPr>
            </w:pPr>
          </w:p>
        </w:tc>
      </w:tr>
      <w:tr w:rsidR="004347AB" w14:paraId="55E23023" w14:textId="77777777" w:rsidTr="00351A80">
        <w:tc>
          <w:tcPr>
            <w:tcW w:w="10345" w:type="dxa"/>
          </w:tcPr>
          <w:p w14:paraId="68D5E7AA" w14:textId="77777777" w:rsidR="004347AB" w:rsidRDefault="004347AB" w:rsidP="00351A80">
            <w:pPr>
              <w:spacing w:before="60" w:after="60"/>
              <w:rPr>
                <w:b/>
                <w:sz w:val="18"/>
                <w:szCs w:val="18"/>
                <w:lang w:bidi="he-IL"/>
              </w:rPr>
            </w:pPr>
          </w:p>
          <w:p w14:paraId="71255898" w14:textId="77777777" w:rsidR="004347AB" w:rsidRDefault="004347AB" w:rsidP="00351A80">
            <w:pPr>
              <w:spacing w:before="60" w:after="60"/>
              <w:rPr>
                <w:b/>
                <w:sz w:val="18"/>
                <w:szCs w:val="18"/>
                <w:lang w:bidi="he-IL"/>
              </w:rPr>
            </w:pPr>
            <w:r w:rsidRPr="00AB1C2D">
              <w:rPr>
                <w:b/>
                <w:sz w:val="18"/>
                <w:szCs w:val="18"/>
                <w:lang w:bidi="he-IL"/>
              </w:rPr>
              <w:t xml:space="preserve">8. </w:t>
            </w:r>
            <w:r w:rsidRPr="00281734">
              <w:rPr>
                <w:b/>
                <w:sz w:val="18"/>
                <w:szCs w:val="18"/>
                <w:lang w:bidi="he-IL"/>
              </w:rPr>
              <w:t>Comprendere e utilizzare il lessico di settore in lingua inglese</w:t>
            </w:r>
          </w:p>
          <w:p w14:paraId="40C4B861" w14:textId="77777777" w:rsidR="004347AB" w:rsidRDefault="004347AB" w:rsidP="00351A80">
            <w:pPr>
              <w:spacing w:before="60" w:after="60"/>
              <w:rPr>
                <w:rFonts w:ascii="Garamond" w:hAnsi="Garamond"/>
              </w:rPr>
            </w:pPr>
          </w:p>
        </w:tc>
      </w:tr>
      <w:tr w:rsidR="004347AB" w14:paraId="4890C227" w14:textId="77777777" w:rsidTr="00351A80">
        <w:tc>
          <w:tcPr>
            <w:tcW w:w="10345" w:type="dxa"/>
          </w:tcPr>
          <w:p w14:paraId="615D92D1" w14:textId="77777777" w:rsidR="004347AB" w:rsidRDefault="004347AB" w:rsidP="00351A80">
            <w:pPr>
              <w:spacing w:before="60" w:after="60"/>
              <w:rPr>
                <w:b/>
                <w:sz w:val="18"/>
                <w:szCs w:val="18"/>
                <w:lang w:bidi="he-IL"/>
              </w:rPr>
            </w:pPr>
          </w:p>
          <w:p w14:paraId="5DD64F8A" w14:textId="77777777" w:rsidR="004347AB" w:rsidRDefault="004347AB" w:rsidP="00351A80">
            <w:pPr>
              <w:spacing w:before="60" w:after="60"/>
              <w:rPr>
                <w:b/>
                <w:sz w:val="18"/>
                <w:szCs w:val="18"/>
                <w:lang w:bidi="he-IL"/>
              </w:rPr>
            </w:pPr>
            <w:r w:rsidRPr="00281734">
              <w:rPr>
                <w:b/>
                <w:sz w:val="18"/>
                <w:szCs w:val="18"/>
                <w:lang w:bidi="he-IL"/>
              </w:rPr>
              <w:t>9. Pianificare la manutenzione ordinaria, la riparazione e la dismissione di sistemi ed apparati legati all’economia del mare ed alla movimentazione delle merci</w:t>
            </w:r>
          </w:p>
          <w:p w14:paraId="01B64564" w14:textId="77777777" w:rsidR="004347AB" w:rsidRDefault="004347AB" w:rsidP="00351A80">
            <w:pPr>
              <w:spacing w:before="60" w:after="60"/>
              <w:rPr>
                <w:rFonts w:ascii="Garamond" w:hAnsi="Garamond"/>
              </w:rPr>
            </w:pPr>
          </w:p>
        </w:tc>
      </w:tr>
      <w:tr w:rsidR="004347AB" w14:paraId="229A79B2" w14:textId="77777777" w:rsidTr="00351A80">
        <w:tc>
          <w:tcPr>
            <w:tcW w:w="10345" w:type="dxa"/>
          </w:tcPr>
          <w:p w14:paraId="74752E2E" w14:textId="77777777" w:rsidR="004347AB" w:rsidRDefault="004347AB" w:rsidP="00351A80">
            <w:pPr>
              <w:spacing w:before="120"/>
              <w:rPr>
                <w:b/>
                <w:sz w:val="18"/>
                <w:szCs w:val="18"/>
              </w:rPr>
            </w:pPr>
          </w:p>
          <w:p w14:paraId="4E798DA7" w14:textId="77777777" w:rsidR="004347AB" w:rsidRPr="009060B8" w:rsidRDefault="004347AB" w:rsidP="00351A80">
            <w:pPr>
              <w:spacing w:before="120"/>
              <w:rPr>
                <w:b/>
                <w:sz w:val="18"/>
                <w:szCs w:val="18"/>
              </w:rPr>
            </w:pPr>
            <w:r w:rsidRPr="009060B8">
              <w:rPr>
                <w:b/>
                <w:sz w:val="18"/>
                <w:szCs w:val="18"/>
              </w:rPr>
              <w:t>10. Redigere relazioni tecniche e documentare le attività individuali e di gruppo relative a situazioni professionali</w:t>
            </w:r>
          </w:p>
          <w:p w14:paraId="283C0BB9" w14:textId="77777777" w:rsidR="004347AB" w:rsidRPr="009060B8" w:rsidRDefault="004347AB" w:rsidP="00351A80">
            <w:pPr>
              <w:spacing w:before="60" w:after="60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1B3B7211" w14:textId="77777777" w:rsidR="0001757F" w:rsidRDefault="0001757F" w:rsidP="0001757F">
      <w:pPr>
        <w:rPr>
          <w:b/>
          <w:bCs/>
        </w:rPr>
      </w:pPr>
    </w:p>
    <w:p w14:paraId="5293A5D4" w14:textId="77777777" w:rsidR="00371F48" w:rsidRDefault="00371F48">
      <w:pPr>
        <w:rPr>
          <w:b/>
          <w:bCs/>
        </w:rPr>
      </w:pPr>
    </w:p>
    <w:p w14:paraId="054DA3F0" w14:textId="77777777" w:rsidR="00501C79" w:rsidRDefault="00371F48">
      <w:pPr>
        <w:rPr>
          <w:b/>
          <w:bCs/>
        </w:rPr>
      </w:pPr>
      <w:r>
        <w:rPr>
          <w:b/>
          <w:bCs/>
        </w:rPr>
        <w:br w:type="page"/>
      </w:r>
    </w:p>
    <w:p w14:paraId="0E96F393" w14:textId="77777777" w:rsidR="00CB66E1" w:rsidRDefault="00CB66E1" w:rsidP="00CB66E1">
      <w:pPr>
        <w:rPr>
          <w:rFonts w:ascii="Garamond" w:hAnsi="Garamond"/>
          <w:b/>
        </w:rPr>
      </w:pPr>
      <w:r w:rsidRPr="00315B2F">
        <w:rPr>
          <w:rFonts w:ascii="Garamond" w:hAnsi="Garamond"/>
          <w:b/>
        </w:rPr>
        <w:lastRenderedPageBreak/>
        <w:t xml:space="preserve">MODULO N. </w:t>
      </w:r>
      <w:r>
        <w:rPr>
          <w:rFonts w:ascii="Garamond" w:hAnsi="Garamond"/>
          <w:b/>
        </w:rPr>
        <w:t xml:space="preserve">1: </w:t>
      </w:r>
    </w:p>
    <w:p w14:paraId="500B0985" w14:textId="77777777" w:rsidR="00CB66E1" w:rsidRPr="004347AB" w:rsidRDefault="00CB66E1" w:rsidP="00CB66E1">
      <w:pPr>
        <w:rPr>
          <w:rFonts w:ascii="Garamond" w:hAnsi="Garamond"/>
          <w:b/>
          <w:sz w:val="16"/>
          <w:szCs w:val="16"/>
        </w:rPr>
      </w:pP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7426"/>
      </w:tblGrid>
      <w:tr w:rsidR="00CB66E1" w:rsidRPr="004347AB" w14:paraId="0AC95463" w14:textId="77777777" w:rsidTr="0066107D">
        <w:trPr>
          <w:trHeight w:val="514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14:paraId="52791938" w14:textId="77777777" w:rsidR="00CB66E1" w:rsidRPr="004347AB" w:rsidRDefault="004347AB" w:rsidP="00422B5E">
            <w:pPr>
              <w:rPr>
                <w:rFonts w:ascii="Garamond" w:hAnsi="Garamond"/>
                <w:b/>
              </w:rPr>
            </w:pPr>
            <w:r w:rsidRPr="004347AB">
              <w:rPr>
                <w:rFonts w:ascii="Garamond" w:hAnsi="Garamond"/>
                <w:b/>
              </w:rPr>
              <w:t xml:space="preserve">COMPETENZA </w:t>
            </w:r>
            <w:r w:rsidRPr="004347AB">
              <w:rPr>
                <w:b/>
                <w:bCs/>
                <w:sz w:val="18"/>
                <w:szCs w:val="18"/>
                <w:lang w:bidi="he-IL"/>
              </w:rPr>
              <w:t>DIPLOMA DI ISTRUZIONE PROFESSIONALE INDIRIZZO “PRODUZIONI INDUSTRIALI E ARTIGIANALI” - CURVATURA TECNICO DEL MARE</w:t>
            </w:r>
          </w:p>
        </w:tc>
      </w:tr>
      <w:tr w:rsidR="00CB66E1" w:rsidRPr="00315B2F" w14:paraId="4FC82E07" w14:textId="77777777" w:rsidTr="002D20C0">
        <w:trPr>
          <w:cantSplit/>
          <w:trHeight w:val="504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nil"/>
            </w:tcBorders>
            <w:shd w:val="clear" w:color="auto" w:fill="C0C0C0"/>
            <w:vAlign w:val="center"/>
          </w:tcPr>
          <w:p w14:paraId="68B701AD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  <w:b w:val="0"/>
                <w:bCs w:val="0"/>
              </w:rPr>
            </w:pPr>
            <w:r w:rsidRPr="005269D7">
              <w:rPr>
                <w:rFonts w:ascii="Garamond" w:hAnsi="Garamond"/>
              </w:rPr>
              <w:t xml:space="preserve">Competenza LL GG </w:t>
            </w:r>
          </w:p>
        </w:tc>
      </w:tr>
      <w:tr w:rsidR="00CB66E1" w:rsidRPr="00315B2F" w14:paraId="3E9696F9" w14:textId="77777777" w:rsidTr="002D20C0">
        <w:trPr>
          <w:trHeight w:val="325"/>
          <w:jc w:val="center"/>
        </w:trPr>
        <w:tc>
          <w:tcPr>
            <w:tcW w:w="10317" w:type="dxa"/>
            <w:gridSpan w:val="2"/>
            <w:tcBorders>
              <w:top w:val="nil"/>
              <w:bottom w:val="double" w:sz="4" w:space="0" w:color="auto"/>
            </w:tcBorders>
            <w:shd w:val="clear" w:color="auto" w:fill="BFBFBF"/>
            <w:vAlign w:val="center"/>
          </w:tcPr>
          <w:p w14:paraId="4D9A96C3" w14:textId="77777777" w:rsidR="00CB66E1" w:rsidRPr="00142E9B" w:rsidRDefault="00CB66E1" w:rsidP="00CB66E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</w:tr>
      <w:tr w:rsidR="00CB66E1" w:rsidRPr="00315B2F" w14:paraId="2C9A5008" w14:textId="77777777" w:rsidTr="002D20C0">
        <w:trPr>
          <w:trHeight w:val="566"/>
          <w:jc w:val="center"/>
        </w:trPr>
        <w:tc>
          <w:tcPr>
            <w:tcW w:w="2891" w:type="dxa"/>
            <w:vAlign w:val="center"/>
          </w:tcPr>
          <w:p w14:paraId="322AAA05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Prerequisiti </w:t>
            </w:r>
          </w:p>
        </w:tc>
        <w:tc>
          <w:tcPr>
            <w:tcW w:w="7426" w:type="dxa"/>
            <w:vAlign w:val="center"/>
          </w:tcPr>
          <w:p w14:paraId="29C95A4F" w14:textId="77777777" w:rsidR="00CB66E1" w:rsidRPr="008354F4" w:rsidRDefault="00CB66E1" w:rsidP="002D20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66E1" w:rsidRPr="00315B2F" w14:paraId="53499636" w14:textId="77777777" w:rsidTr="002D20C0">
        <w:trPr>
          <w:trHeight w:val="878"/>
          <w:jc w:val="center"/>
        </w:trPr>
        <w:tc>
          <w:tcPr>
            <w:tcW w:w="2891" w:type="dxa"/>
            <w:vAlign w:val="center"/>
          </w:tcPr>
          <w:p w14:paraId="36FD19C0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Discipline correlate</w:t>
            </w:r>
          </w:p>
        </w:tc>
        <w:tc>
          <w:tcPr>
            <w:tcW w:w="7426" w:type="dxa"/>
            <w:vAlign w:val="center"/>
          </w:tcPr>
          <w:p w14:paraId="26D1A23C" w14:textId="77777777" w:rsidR="00CB66E1" w:rsidRPr="00A31340" w:rsidRDefault="00CB66E1" w:rsidP="002D20C0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CB66E1" w:rsidRPr="00F470B3" w14:paraId="31C7F8DF" w14:textId="77777777" w:rsidTr="002D20C0">
        <w:trPr>
          <w:trHeight w:val="499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49147B38" w14:textId="77777777" w:rsidR="00CB66E1" w:rsidRPr="00F470B3" w:rsidRDefault="00CB66E1" w:rsidP="002D20C0">
            <w:pPr>
              <w:ind w:left="68" w:right="181"/>
              <w:jc w:val="center"/>
              <w:rPr>
                <w:rFonts w:ascii="Garamond" w:hAnsi="Garamond"/>
                <w:smallCaps/>
                <w:color w:val="0070C0"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Abilità</w:t>
            </w:r>
          </w:p>
        </w:tc>
      </w:tr>
      <w:tr w:rsidR="00CB66E1" w:rsidRPr="00315B2F" w14:paraId="349F7527" w14:textId="77777777" w:rsidTr="002D20C0">
        <w:trPr>
          <w:cantSplit/>
          <w:trHeight w:val="818"/>
          <w:jc w:val="center"/>
        </w:trPr>
        <w:tc>
          <w:tcPr>
            <w:tcW w:w="2891" w:type="dxa"/>
            <w:vAlign w:val="center"/>
          </w:tcPr>
          <w:p w14:paraId="5FA36192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Abilità LLGG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19E300B9" w14:textId="77777777" w:rsidR="00CB66E1" w:rsidRPr="008759DF" w:rsidRDefault="00CB66E1" w:rsidP="002D20C0">
            <w:pPr>
              <w:jc w:val="both"/>
              <w:rPr>
                <w:sz w:val="22"/>
                <w:szCs w:val="22"/>
              </w:rPr>
            </w:pPr>
          </w:p>
        </w:tc>
      </w:tr>
      <w:tr w:rsidR="00CB66E1" w:rsidRPr="00315B2F" w14:paraId="7D958343" w14:textId="77777777" w:rsidTr="002D20C0">
        <w:trPr>
          <w:cantSplit/>
          <w:trHeight w:val="818"/>
          <w:jc w:val="center"/>
        </w:trPr>
        <w:tc>
          <w:tcPr>
            <w:tcW w:w="2891" w:type="dxa"/>
            <w:vAlign w:val="center"/>
          </w:tcPr>
          <w:p w14:paraId="645E18A1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Abilità </w:t>
            </w:r>
          </w:p>
          <w:p w14:paraId="08E3D2ED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271F79EF" w14:textId="77777777" w:rsidR="00CB66E1" w:rsidRPr="003136F6" w:rsidRDefault="00CB66E1" w:rsidP="002D20C0">
            <w:pPr>
              <w:autoSpaceDE w:val="0"/>
              <w:autoSpaceDN w:val="0"/>
              <w:adjustRightInd w:val="0"/>
              <w:rPr>
                <w:rFonts w:ascii="Helvetica-Narrow" w:hAnsi="Helvetica-Narrow" w:cs="Helvetica-Narrow"/>
                <w:sz w:val="20"/>
                <w:szCs w:val="20"/>
              </w:rPr>
            </w:pPr>
          </w:p>
        </w:tc>
      </w:tr>
      <w:tr w:rsidR="00CB66E1" w:rsidRPr="00F470B3" w14:paraId="16C6A6DE" w14:textId="77777777" w:rsidTr="002D20C0">
        <w:trPr>
          <w:trHeight w:val="585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6BD99F71" w14:textId="77777777" w:rsidR="00CB66E1" w:rsidRPr="00F470B3" w:rsidRDefault="00CB66E1" w:rsidP="002D20C0">
            <w:pPr>
              <w:spacing w:before="60" w:after="60"/>
              <w:ind w:left="68" w:right="181"/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Conoscenze</w:t>
            </w:r>
          </w:p>
        </w:tc>
      </w:tr>
      <w:tr w:rsidR="00CB66E1" w:rsidRPr="00315B2F" w14:paraId="73DB49F0" w14:textId="77777777" w:rsidTr="002D20C0">
        <w:trPr>
          <w:trHeight w:val="1126"/>
          <w:jc w:val="center"/>
        </w:trPr>
        <w:tc>
          <w:tcPr>
            <w:tcW w:w="2891" w:type="dxa"/>
            <w:vAlign w:val="center"/>
          </w:tcPr>
          <w:p w14:paraId="5DFC4D04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Conoscenze LLGG </w:t>
            </w:r>
          </w:p>
        </w:tc>
        <w:tc>
          <w:tcPr>
            <w:tcW w:w="7426" w:type="dxa"/>
            <w:vAlign w:val="center"/>
          </w:tcPr>
          <w:p w14:paraId="33237F66" w14:textId="77777777" w:rsidR="00CB66E1" w:rsidRPr="008354F4" w:rsidRDefault="00CB66E1" w:rsidP="002D20C0">
            <w:pPr>
              <w:jc w:val="both"/>
              <w:rPr>
                <w:sz w:val="22"/>
                <w:szCs w:val="22"/>
              </w:rPr>
            </w:pPr>
          </w:p>
        </w:tc>
      </w:tr>
      <w:tr w:rsidR="00CB66E1" w:rsidRPr="00315B2F" w14:paraId="7C84EF94" w14:textId="77777777" w:rsidTr="002D20C0">
        <w:trPr>
          <w:trHeight w:val="674"/>
          <w:jc w:val="center"/>
        </w:trPr>
        <w:tc>
          <w:tcPr>
            <w:tcW w:w="2891" w:type="dxa"/>
            <w:vAlign w:val="center"/>
          </w:tcPr>
          <w:p w14:paraId="3EB06CE1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Conoscenze</w:t>
            </w:r>
          </w:p>
          <w:p w14:paraId="114DD4C6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vAlign w:val="center"/>
          </w:tcPr>
          <w:p w14:paraId="71E86C05" w14:textId="77777777" w:rsidR="00CB66E1" w:rsidRPr="00C07810" w:rsidRDefault="00CB66E1" w:rsidP="002D20C0">
            <w:pPr>
              <w:autoSpaceDE w:val="0"/>
              <w:autoSpaceDN w:val="0"/>
              <w:adjustRightInd w:val="0"/>
              <w:rPr>
                <w:rFonts w:ascii="Helvetica-Narrow" w:hAnsi="Helvetica-Narrow" w:cs="Helvetica-Narrow"/>
                <w:sz w:val="20"/>
                <w:szCs w:val="20"/>
              </w:rPr>
            </w:pPr>
          </w:p>
        </w:tc>
      </w:tr>
      <w:tr w:rsidR="00CB66E1" w:rsidRPr="00315B2F" w14:paraId="689657CC" w14:textId="77777777" w:rsidTr="002D20C0">
        <w:trPr>
          <w:trHeight w:val="4539"/>
          <w:jc w:val="center"/>
        </w:trPr>
        <w:tc>
          <w:tcPr>
            <w:tcW w:w="2891" w:type="dxa"/>
            <w:vAlign w:val="center"/>
          </w:tcPr>
          <w:p w14:paraId="12E7F309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Contenuti disciplinari</w:t>
            </w:r>
          </w:p>
        </w:tc>
        <w:tc>
          <w:tcPr>
            <w:tcW w:w="7426" w:type="dxa"/>
            <w:vAlign w:val="center"/>
          </w:tcPr>
          <w:p w14:paraId="676353E5" w14:textId="77777777" w:rsidR="00CB66E1" w:rsidRPr="001623C8" w:rsidRDefault="00CB66E1" w:rsidP="002D20C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AB3249E" w14:textId="77777777" w:rsidR="00CB66E1" w:rsidRPr="00142E9B" w:rsidRDefault="00CB66E1" w:rsidP="00CB66E1">
      <w:pPr>
        <w:tabs>
          <w:tab w:val="left" w:pos="2891"/>
        </w:tabs>
        <w:rPr>
          <w:sz w:val="22"/>
          <w:szCs w:val="22"/>
          <w:u w:val="single"/>
        </w:rPr>
      </w:pPr>
      <w:r w:rsidRPr="00315B2F">
        <w:rPr>
          <w:rFonts w:ascii="Garamond" w:hAnsi="Garamond"/>
          <w:b/>
          <w:bCs/>
        </w:rPr>
        <w:tab/>
      </w: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31"/>
        <w:gridCol w:w="1517"/>
        <w:gridCol w:w="425"/>
        <w:gridCol w:w="1542"/>
        <w:gridCol w:w="159"/>
        <w:gridCol w:w="11"/>
        <w:gridCol w:w="1797"/>
        <w:gridCol w:w="1967"/>
        <w:gridCol w:w="8"/>
      </w:tblGrid>
      <w:tr w:rsidR="00CB66E1" w:rsidRPr="00315B2F" w14:paraId="24F8C614" w14:textId="77777777" w:rsidTr="002D20C0">
        <w:trPr>
          <w:trHeight w:val="57"/>
          <w:jc w:val="center"/>
        </w:trPr>
        <w:tc>
          <w:tcPr>
            <w:tcW w:w="2891" w:type="dxa"/>
            <w:gridSpan w:val="2"/>
            <w:vAlign w:val="center"/>
          </w:tcPr>
          <w:p w14:paraId="7590B6BC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</w:p>
        </w:tc>
        <w:tc>
          <w:tcPr>
            <w:tcW w:w="7426" w:type="dxa"/>
            <w:gridSpan w:val="8"/>
            <w:vAlign w:val="center"/>
          </w:tcPr>
          <w:p w14:paraId="4BBF355E" w14:textId="77777777" w:rsidR="00CB66E1" w:rsidRPr="00142E9B" w:rsidRDefault="00CB66E1" w:rsidP="002D20C0">
            <w:pPr>
              <w:ind w:left="356"/>
              <w:jc w:val="both"/>
              <w:rPr>
                <w:sz w:val="22"/>
                <w:szCs w:val="22"/>
                <w:u w:val="single"/>
              </w:rPr>
            </w:pPr>
          </w:p>
          <w:p w14:paraId="016F46B9" w14:textId="77777777" w:rsidR="00CB66E1" w:rsidRPr="00142E9B" w:rsidRDefault="00CB66E1" w:rsidP="002D20C0">
            <w:pPr>
              <w:ind w:left="356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CB66E1" w:rsidRPr="00315B2F" w14:paraId="054DD440" w14:textId="77777777" w:rsidTr="002D20C0">
        <w:trPr>
          <w:trHeight w:val="539"/>
          <w:jc w:val="center"/>
        </w:trPr>
        <w:tc>
          <w:tcPr>
            <w:tcW w:w="28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6D3C0CF" w14:textId="77777777" w:rsidR="00CB66E1" w:rsidRPr="00315B2F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bCs w:val="0"/>
              </w:rPr>
              <w:br w:type="page"/>
            </w:r>
            <w:r w:rsidRPr="00315B2F">
              <w:rPr>
                <w:rFonts w:ascii="Garamond" w:hAnsi="Garamond"/>
              </w:rPr>
              <w:t>Impegno Orario</w:t>
            </w:r>
          </w:p>
        </w:tc>
        <w:tc>
          <w:tcPr>
            <w:tcW w:w="19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BED9" w14:textId="77777777" w:rsidR="00CB66E1" w:rsidRPr="00315B2F" w:rsidRDefault="00CB66E1" w:rsidP="002D20C0">
            <w:pPr>
              <w:ind w:left="170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Durata in ore </w:t>
            </w:r>
          </w:p>
        </w:tc>
        <w:tc>
          <w:tcPr>
            <w:tcW w:w="548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DE4D71" w14:textId="77777777" w:rsidR="00CB66E1" w:rsidRPr="00315B2F" w:rsidRDefault="00CB66E1" w:rsidP="002D20C0">
            <w:pPr>
              <w:ind w:left="170"/>
              <w:rPr>
                <w:rFonts w:ascii="Garamond" w:hAnsi="Garamond"/>
              </w:rPr>
            </w:pPr>
          </w:p>
        </w:tc>
      </w:tr>
      <w:tr w:rsidR="00CB66E1" w:rsidRPr="00315B2F" w14:paraId="343AC368" w14:textId="77777777" w:rsidTr="002D20C0">
        <w:trPr>
          <w:gridAfter w:val="1"/>
          <w:wAfter w:w="8" w:type="dxa"/>
          <w:trHeight w:val="1121"/>
          <w:jc w:val="center"/>
        </w:trPr>
        <w:tc>
          <w:tcPr>
            <w:tcW w:w="28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5D459D1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  <w:highlight w:val="yellow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741B" w14:textId="77777777" w:rsidR="00CB66E1" w:rsidRDefault="00CB66E1" w:rsidP="002D20C0">
            <w:pPr>
              <w:ind w:left="170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Periodo</w:t>
            </w:r>
          </w:p>
          <w:p w14:paraId="5720E6BB" w14:textId="77777777" w:rsidR="00CB66E1" w:rsidRPr="008C27BE" w:rsidRDefault="00CB66E1" w:rsidP="002D20C0">
            <w:pPr>
              <w:ind w:left="17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(</w:t>
            </w:r>
            <w:proofErr w:type="gramStart"/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E’</w:t>
            </w:r>
            <w:proofErr w:type="gramEnd"/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 xml:space="preserve"> possibile selezionare più voci</w:t>
            </w: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733F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Settembre</w:t>
            </w:r>
          </w:p>
          <w:p w14:paraId="5791ED29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Ottobre</w:t>
            </w:r>
          </w:p>
          <w:p w14:paraId="14441D5B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Novembre</w:t>
            </w:r>
          </w:p>
          <w:p w14:paraId="1426EF46" w14:textId="77777777" w:rsidR="00CB66E1" w:rsidRPr="000C5966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Pr="000C5966">
              <w:rPr>
                <w:rFonts w:ascii="Garamond" w:hAnsi="Garamond"/>
              </w:rPr>
              <w:t xml:space="preserve"> Dicembre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0149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Gennaio</w:t>
            </w:r>
          </w:p>
          <w:p w14:paraId="455C117B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Febbraio</w:t>
            </w:r>
          </w:p>
          <w:p w14:paraId="78176BDB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Marzo</w:t>
            </w:r>
          </w:p>
          <w:p w14:paraId="35919809" w14:textId="77777777" w:rsidR="00CB66E1" w:rsidRPr="00315B2F" w:rsidRDefault="00CB66E1" w:rsidP="002D20C0">
            <w:pPr>
              <w:pStyle w:val="Titolo2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0C5966">
              <w:rPr>
                <w:rFonts w:ascii="Garamond" w:hAnsi="Garamond"/>
                <w:b w:val="0"/>
              </w:rPr>
              <w:t>Aprile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826544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Maggio</w:t>
            </w:r>
          </w:p>
          <w:p w14:paraId="7E73ACED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Giugno</w:t>
            </w:r>
          </w:p>
          <w:p w14:paraId="36BE0E63" w14:textId="77777777" w:rsidR="00CB66E1" w:rsidRPr="00C40F5B" w:rsidRDefault="00CB66E1" w:rsidP="002D20C0">
            <w:pPr>
              <w:ind w:left="17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CB66E1" w:rsidRPr="00315B2F" w14:paraId="2A2CAFCF" w14:textId="77777777" w:rsidTr="002D20C0">
        <w:trPr>
          <w:trHeight w:val="1230"/>
          <w:jc w:val="center"/>
        </w:trPr>
        <w:tc>
          <w:tcPr>
            <w:tcW w:w="2860" w:type="dxa"/>
            <w:vAlign w:val="center"/>
          </w:tcPr>
          <w:p w14:paraId="4D6745A5" w14:textId="77777777" w:rsidR="00CB66E1" w:rsidRPr="00315B2F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Metodi </w:t>
            </w:r>
            <w:r>
              <w:rPr>
                <w:rFonts w:ascii="Garamond" w:hAnsi="Garamond"/>
              </w:rPr>
              <w:t>Formativi</w:t>
            </w:r>
          </w:p>
          <w:p w14:paraId="0DE7B51E" w14:textId="77777777" w:rsidR="00CB66E1" w:rsidRPr="00315B2F" w:rsidRDefault="00CB66E1" w:rsidP="002D20C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</w:rPr>
            </w:pPr>
            <w:proofErr w:type="gramStart"/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</w:t>
            </w:r>
            <w:proofErr w:type="gramEnd"/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 xml:space="preserve"> possibile selezionare più voci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0223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l</w:t>
            </w:r>
            <w:r w:rsidRPr="00315B2F">
              <w:rPr>
                <w:rFonts w:ascii="Garamond" w:hAnsi="Garamond"/>
              </w:rPr>
              <w:t>aboratorio</w:t>
            </w:r>
          </w:p>
          <w:p w14:paraId="068AC213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sz w:val="22"/>
                <w:szCs w:val="22"/>
              </w:rPr>
              <w:t>lezione frontale</w:t>
            </w:r>
          </w:p>
          <w:p w14:paraId="1443FFB6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debriefing</w:t>
            </w:r>
            <w:proofErr w:type="gramEnd"/>
          </w:p>
          <w:p w14:paraId="0FB5B46C" w14:textId="77777777" w:rsidR="00CB66E1" w:rsidRDefault="00CB66E1" w:rsidP="002D20C0">
            <w:pPr>
              <w:jc w:val="both"/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esercitazioni</w:t>
            </w:r>
            <w:proofErr w:type="gramEnd"/>
          </w:p>
          <w:p w14:paraId="48D75BC4" w14:textId="77777777" w:rsidR="00CB66E1" w:rsidRPr="00086799" w:rsidRDefault="00CB66E1" w:rsidP="002D20C0">
            <w:pPr>
              <w:jc w:val="both"/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 w:rsidRPr="00086799">
              <w:rPr>
                <w:rFonts w:ascii="Garamond" w:hAnsi="Garamond"/>
              </w:rPr>
              <w:t xml:space="preserve">  dialogo</w:t>
            </w:r>
            <w:proofErr w:type="gramEnd"/>
            <w:r w:rsidRPr="00086799">
              <w:rPr>
                <w:rFonts w:ascii="Garamond" w:hAnsi="Garamond"/>
              </w:rPr>
              <w:t xml:space="preserve"> formativo</w:t>
            </w:r>
          </w:p>
          <w:p w14:paraId="08E84174" w14:textId="77777777" w:rsidR="00CB66E1" w:rsidRPr="00FA2C1A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Pr="00FA2C1A">
              <w:rPr>
                <w:rFonts w:ascii="Garamond" w:hAnsi="Garamond"/>
              </w:rPr>
              <w:t>problemsolving</w:t>
            </w:r>
            <w:proofErr w:type="spellEnd"/>
          </w:p>
          <w:p w14:paraId="5123AB0C" w14:textId="77777777" w:rsidR="00CB66E1" w:rsidRPr="00627D90" w:rsidRDefault="00CB66E1" w:rsidP="002D20C0">
            <w:pPr>
              <w:rPr>
                <w:rFonts w:ascii="Garamond" w:hAnsi="Garamond"/>
              </w:rPr>
            </w:pPr>
            <w:proofErr w:type="gramStart"/>
            <w:r w:rsidRPr="00627D90">
              <w:rPr>
                <w:rFonts w:ascii="Garamond" w:hAnsi="Garamond"/>
              </w:rPr>
              <w:t xml:space="preserve">□  </w:t>
            </w:r>
            <w:proofErr w:type="spellStart"/>
            <w:r w:rsidRPr="00627D90">
              <w:rPr>
                <w:rFonts w:ascii="Garamond" w:hAnsi="Garamond"/>
              </w:rPr>
              <w:t>problem</w:t>
            </w:r>
            <w:proofErr w:type="spellEnd"/>
            <w:proofErr w:type="gramEnd"/>
            <w:r w:rsidRPr="00627D90">
              <w:rPr>
                <w:rFonts w:ascii="Garamond" w:hAnsi="Garamond"/>
              </w:rPr>
              <w:t xml:space="preserve"> 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5D621" w14:textId="77777777" w:rsidR="00CB66E1" w:rsidRPr="00B07990" w:rsidRDefault="00CB66E1" w:rsidP="002D20C0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</w:t>
            </w:r>
            <w:proofErr w:type="spellStart"/>
            <w:r w:rsidRPr="00B07990">
              <w:rPr>
                <w:rFonts w:ascii="Garamond" w:hAnsi="Garamond"/>
                <w:lang w:val="en-US"/>
              </w:rPr>
              <w:t>alternanza</w:t>
            </w:r>
            <w:proofErr w:type="spellEnd"/>
          </w:p>
          <w:p w14:paraId="3DD4A9F9" w14:textId="77777777" w:rsidR="00CB66E1" w:rsidRPr="00086799" w:rsidRDefault="00CB66E1" w:rsidP="002D20C0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</w:t>
            </w:r>
            <w:r w:rsidRPr="00086799">
              <w:rPr>
                <w:rFonts w:ascii="Garamond" w:hAnsi="Garamond"/>
                <w:lang w:val="en-US"/>
              </w:rPr>
              <w:t>project work</w:t>
            </w:r>
          </w:p>
          <w:p w14:paraId="22898435" w14:textId="77777777" w:rsidR="00CB66E1" w:rsidRPr="00086799" w:rsidRDefault="00CB66E1" w:rsidP="002D20C0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</w:t>
            </w:r>
            <w:proofErr w:type="spellStart"/>
            <w:r w:rsidRPr="00086799">
              <w:rPr>
                <w:rFonts w:ascii="Garamond" w:hAnsi="Garamond"/>
                <w:lang w:val="en-US"/>
              </w:rPr>
              <w:t>simulazione</w:t>
            </w:r>
            <w:proofErr w:type="spellEnd"/>
            <w:r w:rsidRPr="00086799">
              <w:rPr>
                <w:rFonts w:ascii="Garamond" w:hAnsi="Garamond"/>
                <w:lang w:val="en-US"/>
              </w:rPr>
              <w:t xml:space="preserve"> – virtual Lab</w:t>
            </w:r>
          </w:p>
          <w:p w14:paraId="10A1BB6D" w14:textId="77777777" w:rsidR="00CB66E1" w:rsidRPr="00B07990" w:rsidRDefault="00CB66E1" w:rsidP="002D20C0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e-learning </w:t>
            </w:r>
          </w:p>
          <w:p w14:paraId="279FF3BB" w14:textId="77777777" w:rsidR="00CB66E1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brain – storming</w:t>
            </w:r>
          </w:p>
          <w:p w14:paraId="3E560A13" w14:textId="77777777" w:rsidR="00CB66E1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percorso autoapprendimento</w:t>
            </w:r>
          </w:p>
          <w:p w14:paraId="05CD5D23" w14:textId="77777777" w:rsidR="00C31B15" w:rsidRPr="00C31B15" w:rsidRDefault="00C31B15" w:rsidP="00C31B15">
            <w:pPr>
              <w:rPr>
                <w:rFonts w:ascii="Garamond" w:hAnsi="Garamond"/>
              </w:rPr>
            </w:pPr>
            <w:r w:rsidRPr="00C31B15">
              <w:rPr>
                <w:rFonts w:ascii="Garamond" w:hAnsi="Garamond"/>
              </w:rPr>
              <w:t>□ CLIL</w:t>
            </w:r>
          </w:p>
          <w:p w14:paraId="327AC036" w14:textId="77777777" w:rsidR="00CB66E1" w:rsidRPr="00315B2F" w:rsidRDefault="00C31B15" w:rsidP="00C31B15">
            <w:pPr>
              <w:rPr>
                <w:rFonts w:ascii="Garamond" w:hAnsi="Garamond"/>
                <w:i/>
              </w:rPr>
            </w:pPr>
            <w:r w:rsidRPr="00C31B15">
              <w:rPr>
                <w:rFonts w:ascii="Garamond" w:hAnsi="Garamond"/>
              </w:rPr>
              <w:t xml:space="preserve">□ Metodologie specifiche per </w:t>
            </w:r>
            <w:proofErr w:type="gramStart"/>
            <w:r w:rsidRPr="00C31B15">
              <w:rPr>
                <w:rFonts w:ascii="Garamond" w:hAnsi="Garamond"/>
              </w:rPr>
              <w:t>i  DSA</w:t>
            </w:r>
            <w:proofErr w:type="gramEnd"/>
          </w:p>
        </w:tc>
      </w:tr>
      <w:tr w:rsidR="00CB66E1" w:rsidRPr="00315B2F" w14:paraId="6179A6DC" w14:textId="77777777" w:rsidTr="002D20C0">
        <w:trPr>
          <w:trHeight w:val="795"/>
          <w:jc w:val="center"/>
        </w:trPr>
        <w:tc>
          <w:tcPr>
            <w:tcW w:w="2860" w:type="dxa"/>
            <w:vAlign w:val="center"/>
          </w:tcPr>
          <w:p w14:paraId="0F616A06" w14:textId="77777777" w:rsidR="00CB66E1" w:rsidRPr="00315B2F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Mezzi, strumenti</w:t>
            </w:r>
          </w:p>
          <w:p w14:paraId="272D2925" w14:textId="77777777" w:rsidR="00CB66E1" w:rsidRPr="00315B2F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e sussidi </w:t>
            </w:r>
          </w:p>
          <w:p w14:paraId="0A90366E" w14:textId="77777777" w:rsidR="00CB66E1" w:rsidRPr="00315B2F" w:rsidRDefault="00CB66E1" w:rsidP="002D20C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trike/>
              </w:rPr>
            </w:pPr>
            <w:proofErr w:type="gramStart"/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</w:t>
            </w:r>
            <w:proofErr w:type="gramEnd"/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 xml:space="preserve"> possibile selezionare più voci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019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a</w:t>
            </w:r>
            <w:r w:rsidRPr="00315B2F">
              <w:rPr>
                <w:rFonts w:ascii="Garamond" w:hAnsi="Garamond"/>
              </w:rPr>
              <w:t>ttrezzature</w:t>
            </w:r>
            <w:proofErr w:type="gramEnd"/>
            <w:r w:rsidRPr="00315B2F">
              <w:rPr>
                <w:rFonts w:ascii="Garamond" w:hAnsi="Garamond"/>
              </w:rPr>
              <w:t xml:space="preserve"> di laboratorio </w:t>
            </w:r>
          </w:p>
          <w:p w14:paraId="54CA6A61" w14:textId="77777777" w:rsidR="00CB66E1" w:rsidRDefault="00CB66E1" w:rsidP="002D20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PC</w:t>
            </w:r>
          </w:p>
          <w:p w14:paraId="745FE945" w14:textId="77777777" w:rsidR="00CB66E1" w:rsidRDefault="00CB66E1" w:rsidP="002D20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</w:t>
            </w:r>
          </w:p>
          <w:p w14:paraId="1E84FAB3" w14:textId="77777777" w:rsidR="00CB66E1" w:rsidRDefault="00CB66E1" w:rsidP="002D20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</w:t>
            </w:r>
          </w:p>
          <w:p w14:paraId="6E92579A" w14:textId="77777777" w:rsidR="00CB66E1" w:rsidRDefault="00CB66E1" w:rsidP="002D20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………..</w:t>
            </w:r>
          </w:p>
          <w:p w14:paraId="7F37A015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</w:t>
            </w:r>
            <w:r w:rsidRPr="00315B2F">
              <w:rPr>
                <w:rFonts w:ascii="Garamond" w:hAnsi="Garamond"/>
              </w:rPr>
              <w:t>imulatore</w:t>
            </w:r>
            <w:proofErr w:type="gramEnd"/>
          </w:p>
          <w:p w14:paraId="140550A0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monografie</w:t>
            </w:r>
            <w:proofErr w:type="gramEnd"/>
            <w:r>
              <w:rPr>
                <w:rFonts w:ascii="Garamond" w:hAnsi="Garamond"/>
              </w:rPr>
              <w:t xml:space="preserve"> di apparati</w:t>
            </w:r>
          </w:p>
          <w:p w14:paraId="2AF2BB81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proofErr w:type="spellStart"/>
            <w:r>
              <w:rPr>
                <w:rFonts w:ascii="Garamond" w:hAnsi="Garamond"/>
              </w:rPr>
              <w:t>virtual</w:t>
            </w:r>
            <w:proofErr w:type="spellEnd"/>
            <w:r>
              <w:rPr>
                <w:rFonts w:ascii="Garamond" w:hAnsi="Garamond"/>
              </w:rPr>
              <w:t xml:space="preserve"> - lab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123D" w14:textId="77777777" w:rsidR="00CB66E1" w:rsidRPr="00141EE9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d</w:t>
            </w:r>
            <w:r w:rsidRPr="00141EE9">
              <w:rPr>
                <w:rFonts w:ascii="Garamond" w:hAnsi="Garamond"/>
              </w:rPr>
              <w:t>ispense</w:t>
            </w:r>
            <w:proofErr w:type="gramEnd"/>
          </w:p>
          <w:p w14:paraId="2C9887DA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libro</w:t>
            </w:r>
            <w:proofErr w:type="gramEnd"/>
            <w:r>
              <w:rPr>
                <w:rFonts w:ascii="Garamond" w:hAnsi="Garamond"/>
              </w:rPr>
              <w:t xml:space="preserve"> di testo</w:t>
            </w:r>
          </w:p>
          <w:p w14:paraId="72A079ED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pubblicazioni</w:t>
            </w:r>
            <w:proofErr w:type="gramEnd"/>
            <w:r>
              <w:rPr>
                <w:rFonts w:ascii="Garamond" w:hAnsi="Garamond"/>
              </w:rPr>
              <w:t xml:space="preserve"> ed e-book</w:t>
            </w:r>
          </w:p>
          <w:p w14:paraId="11728118" w14:textId="77777777" w:rsidR="00CB66E1" w:rsidRPr="00315B2F" w:rsidRDefault="00CB66E1" w:rsidP="002D20C0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apparati</w:t>
            </w:r>
            <w:proofErr w:type="gramEnd"/>
            <w:r>
              <w:rPr>
                <w:rFonts w:ascii="Garamond" w:hAnsi="Garamond"/>
              </w:rPr>
              <w:t xml:space="preserve"> multimediali</w:t>
            </w:r>
          </w:p>
          <w:p w14:paraId="70CF4344" w14:textId="77777777" w:rsidR="00CB66E1" w:rsidRPr="00315B2F" w:rsidRDefault="00CB66E1" w:rsidP="002D20C0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strumenti</w:t>
            </w:r>
            <w:proofErr w:type="gramEnd"/>
            <w:r>
              <w:rPr>
                <w:rFonts w:ascii="Garamond" w:hAnsi="Garamond"/>
              </w:rPr>
              <w:t xml:space="preserve"> per calcolo elettronico</w:t>
            </w:r>
          </w:p>
          <w:p w14:paraId="5A5487D4" w14:textId="77777777" w:rsidR="00CB66E1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Strumenti di misura</w:t>
            </w:r>
          </w:p>
          <w:p w14:paraId="77EBC13B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Cartografia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tradiz</w:t>
            </w:r>
            <w:proofErr w:type="spellEnd"/>
            <w:r>
              <w:rPr>
                <w:rFonts w:ascii="Garamond" w:hAnsi="Garamond"/>
              </w:rPr>
              <w:t>. e/o elettronica</w:t>
            </w:r>
          </w:p>
          <w:p w14:paraId="2A60DFE2" w14:textId="77777777" w:rsidR="00CB66E1" w:rsidRPr="00315B2F" w:rsidRDefault="00C31B15" w:rsidP="002D20C0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proofErr w:type="gramStart"/>
            <w:r w:rsidRPr="00C31B15">
              <w:rPr>
                <w:rFonts w:ascii="Garamond" w:hAnsi="Garamond"/>
              </w:rPr>
              <w:t>□  Altro</w:t>
            </w:r>
            <w:proofErr w:type="gramEnd"/>
            <w:r w:rsidRPr="00C31B15">
              <w:rPr>
                <w:rFonts w:ascii="Garamond" w:hAnsi="Garamond"/>
              </w:rPr>
              <w:t xml:space="preserve"> Strumenti specifici per i DSA</w:t>
            </w:r>
          </w:p>
        </w:tc>
      </w:tr>
      <w:tr w:rsidR="00CB66E1" w:rsidRPr="00BE640A" w14:paraId="7A846665" w14:textId="77777777" w:rsidTr="002D20C0">
        <w:trPr>
          <w:trHeight w:val="625"/>
          <w:jc w:val="center"/>
        </w:trPr>
        <w:tc>
          <w:tcPr>
            <w:tcW w:w="10317" w:type="dxa"/>
            <w:gridSpan w:val="10"/>
            <w:shd w:val="clear" w:color="auto" w:fill="002060"/>
            <w:vAlign w:val="center"/>
          </w:tcPr>
          <w:p w14:paraId="130323E3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  <w:smallCaps/>
                <w:sz w:val="28"/>
                <w:szCs w:val="28"/>
              </w:rPr>
            </w:pPr>
            <w:r w:rsidRPr="005269D7">
              <w:rPr>
                <w:rFonts w:ascii="Garamond" w:hAnsi="Garamond"/>
                <w:smallCaps/>
                <w:sz w:val="28"/>
                <w:szCs w:val="28"/>
              </w:rPr>
              <w:t>Verifiche E Criteri Di Valutazione</w:t>
            </w:r>
          </w:p>
        </w:tc>
      </w:tr>
      <w:tr w:rsidR="00CB66E1" w:rsidRPr="00315B2F" w14:paraId="3DED9E78" w14:textId="77777777" w:rsidTr="002D20C0">
        <w:trPr>
          <w:trHeight w:val="1459"/>
          <w:jc w:val="center"/>
        </w:trPr>
        <w:tc>
          <w:tcPr>
            <w:tcW w:w="2860" w:type="dxa"/>
            <w:vAlign w:val="center"/>
          </w:tcPr>
          <w:p w14:paraId="445933F7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In itinere</w:t>
            </w:r>
          </w:p>
        </w:tc>
        <w:tc>
          <w:tcPr>
            <w:tcW w:w="367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2B6D90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strutturata</w:t>
            </w:r>
          </w:p>
          <w:p w14:paraId="7616F730" w14:textId="77777777" w:rsidR="00CB66E1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prova </w:t>
            </w:r>
            <w:proofErr w:type="spellStart"/>
            <w:r>
              <w:rPr>
                <w:rFonts w:ascii="Garamond" w:hAnsi="Garamond"/>
              </w:rPr>
              <w:t>semistrutturata</w:t>
            </w:r>
            <w:proofErr w:type="spellEnd"/>
          </w:p>
          <w:p w14:paraId="6A15F062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in laboratorio</w:t>
            </w:r>
          </w:p>
          <w:p w14:paraId="66B3DADB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  <w:proofErr w:type="gramEnd"/>
          </w:p>
          <w:p w14:paraId="1CDFFC0C" w14:textId="77777777" w:rsidR="00CB66E1" w:rsidRPr="00BF1495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 xml:space="preserve">riglie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57D50ED5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</w:t>
            </w:r>
            <w:proofErr w:type="gramEnd"/>
            <w:r>
              <w:rPr>
                <w:rFonts w:ascii="Garamond" w:hAnsi="Garamond"/>
              </w:rPr>
              <w:t xml:space="preserve"> del testo</w:t>
            </w:r>
          </w:p>
          <w:p w14:paraId="23A6DD3E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saggio</w:t>
            </w:r>
            <w:proofErr w:type="gramEnd"/>
            <w:r>
              <w:rPr>
                <w:rFonts w:ascii="Garamond" w:hAnsi="Garamond"/>
              </w:rPr>
              <w:t xml:space="preserve"> breve</w:t>
            </w:r>
          </w:p>
          <w:p w14:paraId="53826186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>
              <w:rPr>
                <w:rFonts w:ascii="Garamond" w:hAnsi="Garamond"/>
              </w:rPr>
              <w:t xml:space="preserve"> di simulazione</w:t>
            </w:r>
          </w:p>
          <w:p w14:paraId="4BE42EE4" w14:textId="77777777" w:rsidR="00CB66E1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soluzione di problemi</w:t>
            </w:r>
          </w:p>
          <w:p w14:paraId="0BE7B92C" w14:textId="77777777" w:rsidR="00CB66E1" w:rsidRPr="00315B2F" w:rsidRDefault="00CB66E1" w:rsidP="002D20C0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□  elaborazioni</w:t>
            </w:r>
            <w:proofErr w:type="gramEnd"/>
            <w:r>
              <w:rPr>
                <w:rFonts w:ascii="Garamond" w:hAnsi="Garamond"/>
              </w:rPr>
              <w:t xml:space="preserve"> grafiche</w:t>
            </w:r>
          </w:p>
        </w:tc>
        <w:tc>
          <w:tcPr>
            <w:tcW w:w="378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B78661" w14:textId="77777777" w:rsidR="00C31B15" w:rsidRPr="00F33EC1" w:rsidRDefault="00C31B15" w:rsidP="00C31B15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    CRITERI DI VALUTAZIONE</w:t>
            </w:r>
          </w:p>
          <w:p w14:paraId="42AB1653" w14:textId="77777777" w:rsidR="00C31B15" w:rsidRPr="00F33EC1" w:rsidRDefault="00C31B15" w:rsidP="00C31B15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Nella valutazione dei risultati conseguiti dagli alunni si terrà conto dei progressi fatti rispetto alla situazione di partenza e del raggiungimento o meno degli obiettivi minimi.</w:t>
            </w:r>
          </w:p>
          <w:p w14:paraId="388434E3" w14:textId="77777777" w:rsidR="00C31B15" w:rsidRPr="00F33EC1" w:rsidRDefault="00C31B15" w:rsidP="00C31B15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La rubrica valutativa terrà conto dei seguenti </w:t>
            </w:r>
            <w:proofErr w:type="gramStart"/>
            <w:r w:rsidRPr="00F33EC1">
              <w:rPr>
                <w:rFonts w:ascii="Garamond" w:hAnsi="Garamond"/>
              </w:rPr>
              <w:t>livelli :</w:t>
            </w:r>
            <w:proofErr w:type="gramEnd"/>
            <w:r w:rsidRPr="00F33EC1">
              <w:rPr>
                <w:rFonts w:ascii="Garamond" w:hAnsi="Garamond"/>
              </w:rPr>
              <w:t xml:space="preserve"> </w:t>
            </w:r>
          </w:p>
          <w:p w14:paraId="42EDADEC" w14:textId="77777777" w:rsidR="00C31B15" w:rsidRPr="00F33EC1" w:rsidRDefault="00C31B15" w:rsidP="00C31B15">
            <w:pPr>
              <w:rPr>
                <w:rFonts w:ascii="Garamond" w:hAnsi="Garamond"/>
              </w:rPr>
            </w:pPr>
          </w:p>
          <w:p w14:paraId="33361F2F" w14:textId="77777777" w:rsidR="00C31B15" w:rsidRPr="00F33EC1" w:rsidRDefault="00C31B15" w:rsidP="00C31B15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1)</w:t>
            </w:r>
            <w:r w:rsidRPr="00F33EC1">
              <w:rPr>
                <w:rFonts w:ascii="Garamond" w:hAnsi="Garamond"/>
                <w:b/>
                <w:bCs/>
              </w:rPr>
              <w:t xml:space="preserve">insufficiente da 1 a </w:t>
            </w:r>
            <w:proofErr w:type="gramStart"/>
            <w:r w:rsidRPr="00F33EC1">
              <w:rPr>
                <w:rFonts w:ascii="Garamond" w:hAnsi="Garamond"/>
                <w:b/>
                <w:bCs/>
              </w:rPr>
              <w:t xml:space="preserve">4 </w:t>
            </w:r>
            <w:r w:rsidRPr="00F33EC1">
              <w:rPr>
                <w:rFonts w:ascii="Garamond" w:hAnsi="Garamond"/>
              </w:rPr>
              <w:t>:</w:t>
            </w:r>
            <w:proofErr w:type="gramEnd"/>
            <w:r w:rsidRPr="00F33EC1">
              <w:rPr>
                <w:rFonts w:ascii="Garamond" w:hAnsi="Garamond"/>
              </w:rPr>
              <w:t xml:space="preserve"> conoscenze e competenze minime non acquisite.</w:t>
            </w:r>
          </w:p>
          <w:p w14:paraId="3E572FDB" w14:textId="77777777" w:rsidR="00C31B15" w:rsidRPr="00F33EC1" w:rsidRDefault="00C31B15" w:rsidP="00C31B15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2) </w:t>
            </w:r>
            <w:r w:rsidRPr="00F33EC1">
              <w:rPr>
                <w:rFonts w:ascii="Garamond" w:hAnsi="Garamond"/>
                <w:b/>
                <w:bCs/>
              </w:rPr>
              <w:t>base da 5 a 6:</w:t>
            </w:r>
            <w:r w:rsidRPr="00F33EC1">
              <w:rPr>
                <w:rFonts w:ascii="Garamond" w:hAnsi="Garamond"/>
              </w:rPr>
              <w:t xml:space="preserve"> lo studente svolge compiti semplici in situazioni note, mostrando di possedere conoscenze ed abilità essenziali e di saper applicare regole e procedure fondamentali.</w:t>
            </w:r>
          </w:p>
          <w:p w14:paraId="31D3BFF9" w14:textId="77777777" w:rsidR="00C31B15" w:rsidRPr="00F33EC1" w:rsidRDefault="00C31B15" w:rsidP="00C31B15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3)</w:t>
            </w:r>
            <w:r w:rsidRPr="00F33EC1">
              <w:rPr>
                <w:rFonts w:ascii="Garamond" w:hAnsi="Garamond"/>
                <w:b/>
                <w:bCs/>
              </w:rPr>
              <w:t>intermedio da 7 a 8:</w:t>
            </w:r>
            <w:r w:rsidRPr="00F33EC1">
              <w:rPr>
                <w:rFonts w:ascii="Garamond" w:hAnsi="Garamond"/>
              </w:rPr>
              <w:t xml:space="preserve"> lo studente svolge compiti e risolve problemi complessi in situazioni note, compie scelte consapevoli, mostrando di saper utilizzare le conoscenze e le abilità acquisite.</w:t>
            </w:r>
          </w:p>
          <w:p w14:paraId="23787E03" w14:textId="77777777" w:rsidR="00C31B15" w:rsidRPr="00F33EC1" w:rsidRDefault="00C31B15" w:rsidP="00C31B15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4</w:t>
            </w:r>
            <w:r w:rsidRPr="00F33EC1">
              <w:rPr>
                <w:rFonts w:ascii="Garamond" w:hAnsi="Garamond"/>
                <w:b/>
                <w:bCs/>
              </w:rPr>
              <w:t xml:space="preserve">)   avanzato da 9 a </w:t>
            </w:r>
            <w:proofErr w:type="gramStart"/>
            <w:r w:rsidRPr="00F33EC1">
              <w:rPr>
                <w:rFonts w:ascii="Garamond" w:hAnsi="Garamond"/>
                <w:b/>
                <w:bCs/>
              </w:rPr>
              <w:t xml:space="preserve">10 </w:t>
            </w:r>
            <w:r w:rsidRPr="00F33EC1">
              <w:rPr>
                <w:rFonts w:ascii="Garamond" w:hAnsi="Garamond"/>
              </w:rPr>
              <w:t>:</w:t>
            </w:r>
            <w:proofErr w:type="gramEnd"/>
            <w:r w:rsidRPr="00F33EC1">
              <w:rPr>
                <w:rFonts w:ascii="Garamond" w:hAnsi="Garamond"/>
              </w:rPr>
              <w:t xml:space="preserve"> lo studente svolge compiti e problemi complessi in </w:t>
            </w:r>
            <w:r w:rsidRPr="00F33EC1">
              <w:rPr>
                <w:rFonts w:ascii="Garamond" w:hAnsi="Garamond"/>
              </w:rPr>
              <w:lastRenderedPageBreak/>
              <w:t>situazioni anche non note,          mostrando  padronanza nell’uso delle conoscenze e delle abilità. Sa proporre e sostenere le proprie opinioni e assumere autonomamente decisioni consapevoli.</w:t>
            </w:r>
          </w:p>
          <w:p w14:paraId="608708A9" w14:textId="77777777" w:rsidR="00CB66E1" w:rsidRDefault="00CB66E1" w:rsidP="002D20C0">
            <w:pPr>
              <w:rPr>
                <w:rFonts w:ascii="Garamond" w:hAnsi="Garamond"/>
                <w:sz w:val="22"/>
                <w:szCs w:val="22"/>
              </w:rPr>
            </w:pPr>
          </w:p>
          <w:p w14:paraId="376437DA" w14:textId="77777777" w:rsidR="00CB66E1" w:rsidRDefault="00CB66E1" w:rsidP="002D20C0">
            <w:pPr>
              <w:rPr>
                <w:rFonts w:ascii="Garamond" w:hAnsi="Garamond"/>
                <w:sz w:val="22"/>
                <w:szCs w:val="22"/>
              </w:rPr>
            </w:pPr>
          </w:p>
          <w:p w14:paraId="1ABF74B9" w14:textId="77777777" w:rsidR="00CB66E1" w:rsidRPr="00315B2F" w:rsidRDefault="00CB66E1" w:rsidP="002D20C0">
            <w:pPr>
              <w:rPr>
                <w:rFonts w:ascii="Garamond" w:hAnsi="Garamond"/>
              </w:rPr>
            </w:pPr>
          </w:p>
        </w:tc>
      </w:tr>
      <w:tr w:rsidR="00CB66E1" w:rsidRPr="00315B2F" w14:paraId="4B8D477C" w14:textId="77777777" w:rsidTr="002D20C0">
        <w:trPr>
          <w:trHeight w:val="843"/>
          <w:jc w:val="center"/>
        </w:trPr>
        <w:tc>
          <w:tcPr>
            <w:tcW w:w="2860" w:type="dxa"/>
            <w:vAlign w:val="center"/>
          </w:tcPr>
          <w:p w14:paraId="5FE54373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Fine modulo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7528" w14:textId="77777777" w:rsidR="00CB66E1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prova strutturata</w:t>
            </w:r>
          </w:p>
          <w:p w14:paraId="77F06C53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semistrutturata</w:t>
            </w:r>
            <w:proofErr w:type="spellEnd"/>
          </w:p>
          <w:p w14:paraId="5D78A276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in laboratorio</w:t>
            </w:r>
          </w:p>
          <w:p w14:paraId="77FD81E0" w14:textId="77777777" w:rsidR="00CB66E1" w:rsidRPr="00315B2F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  <w:proofErr w:type="gramEnd"/>
          </w:p>
          <w:p w14:paraId="536C55A0" w14:textId="77777777" w:rsidR="00CB66E1" w:rsidRPr="00BF1495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  <w:i/>
              </w:rPr>
              <w:t xml:space="preserve">□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>riglie</w:t>
            </w:r>
            <w:proofErr w:type="gramEnd"/>
            <w:r w:rsidRPr="00BF1495">
              <w:rPr>
                <w:rFonts w:ascii="Garamond" w:hAnsi="Garamond"/>
              </w:rPr>
              <w:t xml:space="preserve">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7E1DC0A6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</w:t>
            </w:r>
            <w:proofErr w:type="gramEnd"/>
            <w:r>
              <w:rPr>
                <w:rFonts w:ascii="Garamond" w:hAnsi="Garamond"/>
              </w:rPr>
              <w:t xml:space="preserve"> del testo</w:t>
            </w:r>
          </w:p>
          <w:p w14:paraId="5674A53A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>
              <w:rPr>
                <w:rFonts w:ascii="Garamond" w:hAnsi="Garamond"/>
              </w:rPr>
              <w:t xml:space="preserve"> di simulazione</w:t>
            </w:r>
          </w:p>
          <w:p w14:paraId="53F384E6" w14:textId="77777777" w:rsidR="00CB66E1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soluzione di problemi</w:t>
            </w:r>
          </w:p>
          <w:p w14:paraId="403E5BCC" w14:textId="77777777" w:rsidR="00CB66E1" w:rsidRPr="00315B2F" w:rsidRDefault="00CB66E1" w:rsidP="002D20C0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□  elaborazioni</w:t>
            </w:r>
            <w:proofErr w:type="gramEnd"/>
            <w:r>
              <w:rPr>
                <w:rFonts w:ascii="Garamond" w:hAnsi="Garamond"/>
              </w:rPr>
              <w:t xml:space="preserve"> grafiche</w:t>
            </w:r>
          </w:p>
        </w:tc>
        <w:tc>
          <w:tcPr>
            <w:tcW w:w="3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47EB2" w14:textId="77777777" w:rsidR="00CB66E1" w:rsidRPr="00315B2F" w:rsidRDefault="00CB66E1" w:rsidP="002D20C0">
            <w:pPr>
              <w:rPr>
                <w:rFonts w:ascii="Garamond" w:hAnsi="Garamond"/>
              </w:rPr>
            </w:pPr>
          </w:p>
        </w:tc>
      </w:tr>
      <w:tr w:rsidR="00CB66E1" w:rsidRPr="00315B2F" w14:paraId="710E8488" w14:textId="77777777" w:rsidTr="002D20C0">
        <w:trPr>
          <w:trHeight w:val="416"/>
          <w:jc w:val="center"/>
        </w:trPr>
        <w:tc>
          <w:tcPr>
            <w:tcW w:w="2860" w:type="dxa"/>
            <w:vAlign w:val="center"/>
          </w:tcPr>
          <w:p w14:paraId="05FC2B34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Livelli minimi per le verifiche</w:t>
            </w:r>
          </w:p>
        </w:tc>
        <w:tc>
          <w:tcPr>
            <w:tcW w:w="74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2247C" w14:textId="77777777" w:rsidR="00CB66E1" w:rsidRPr="006F4C90" w:rsidRDefault="00CB66E1" w:rsidP="002D20C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66E1" w:rsidRPr="00315B2F" w14:paraId="2F5F067F" w14:textId="77777777" w:rsidTr="002D20C0">
        <w:trPr>
          <w:trHeight w:val="701"/>
          <w:jc w:val="center"/>
        </w:trPr>
        <w:tc>
          <w:tcPr>
            <w:tcW w:w="2860" w:type="dxa"/>
            <w:vAlign w:val="center"/>
          </w:tcPr>
          <w:p w14:paraId="54FF4D4A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Azioni di recupero </w:t>
            </w:r>
            <w:proofErr w:type="gramStart"/>
            <w:r w:rsidRPr="005269D7">
              <w:rPr>
                <w:rFonts w:ascii="Garamond" w:hAnsi="Garamond"/>
              </w:rPr>
              <w:t>ed  approfondimento</w:t>
            </w:r>
            <w:proofErr w:type="gramEnd"/>
          </w:p>
        </w:tc>
        <w:tc>
          <w:tcPr>
            <w:tcW w:w="7457" w:type="dxa"/>
            <w:gridSpan w:val="9"/>
            <w:vAlign w:val="center"/>
          </w:tcPr>
          <w:p w14:paraId="614501B2" w14:textId="77777777" w:rsidR="00CB66E1" w:rsidRPr="0089386D" w:rsidRDefault="00CB66E1" w:rsidP="002D20C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B890123" w14:textId="77777777" w:rsidR="008B179C" w:rsidRDefault="008B179C" w:rsidP="00B07990">
      <w:pPr>
        <w:rPr>
          <w:b/>
          <w:bCs/>
        </w:rPr>
      </w:pPr>
    </w:p>
    <w:p w14:paraId="01FD951A" w14:textId="77777777" w:rsidR="00CB66E1" w:rsidRPr="00AA4957" w:rsidRDefault="00CB66E1" w:rsidP="00B07990">
      <w:pPr>
        <w:rPr>
          <w:b/>
          <w:bCs/>
        </w:rPr>
      </w:pPr>
    </w:p>
    <w:sectPr w:rsidR="00CB66E1" w:rsidRPr="00AA4957" w:rsidSect="00AD5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D7F68" w14:textId="77777777" w:rsidR="00D14B34" w:rsidRDefault="00D14B34">
      <w:r>
        <w:separator/>
      </w:r>
    </w:p>
  </w:endnote>
  <w:endnote w:type="continuationSeparator" w:id="0">
    <w:p w14:paraId="2A4F0234" w14:textId="77777777" w:rsidR="00D14B34" w:rsidRDefault="00D1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AEE20" w14:textId="77777777" w:rsidR="004347AB" w:rsidRDefault="004347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0C26" w14:textId="77777777" w:rsidR="004347AB" w:rsidRDefault="004347A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7DF4" w14:textId="77777777" w:rsidR="004347AB" w:rsidRDefault="004347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DC3CF" w14:textId="77777777" w:rsidR="00D14B34" w:rsidRDefault="00D14B34">
      <w:r>
        <w:separator/>
      </w:r>
    </w:p>
  </w:footnote>
  <w:footnote w:type="continuationSeparator" w:id="0">
    <w:p w14:paraId="5C8173D1" w14:textId="77777777" w:rsidR="00D14B34" w:rsidRDefault="00D1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1CEF0" w14:textId="77777777" w:rsidR="004347AB" w:rsidRDefault="004347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2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0"/>
      <w:gridCol w:w="3508"/>
    </w:tblGrid>
    <w:tr w:rsidR="00D7268E" w14:paraId="025BF6AB" w14:textId="77777777" w:rsidTr="00976A71">
      <w:trPr>
        <w:trHeight w:val="1139"/>
      </w:trPr>
      <w:tc>
        <w:tcPr>
          <w:tcW w:w="1340" w:type="dxa"/>
          <w:vAlign w:val="center"/>
          <w:hideMark/>
        </w:tcPr>
        <w:p w14:paraId="62C43214" w14:textId="77777777" w:rsidR="00D7268E" w:rsidRDefault="00D7268E">
          <w:pPr>
            <w:jc w:val="center"/>
          </w:pPr>
        </w:p>
      </w:tc>
      <w:tc>
        <w:tcPr>
          <w:tcW w:w="3508" w:type="dxa"/>
          <w:vAlign w:val="center"/>
          <w:hideMark/>
        </w:tcPr>
        <w:p w14:paraId="1BC226EC" w14:textId="77777777" w:rsidR="00D7268E" w:rsidRDefault="00D7268E"/>
      </w:tc>
    </w:tr>
  </w:tbl>
  <w:p w14:paraId="1D12A3D0" w14:textId="77777777" w:rsidR="00D7268E" w:rsidRDefault="00D7268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3" w:type="dxa"/>
      <w:jc w:val="center"/>
      <w:tblLook w:val="04A0" w:firstRow="1" w:lastRow="0" w:firstColumn="1" w:lastColumn="0" w:noHBand="0" w:noVBand="1"/>
    </w:tblPr>
    <w:tblGrid>
      <w:gridCol w:w="1951"/>
      <w:gridCol w:w="493"/>
      <w:gridCol w:w="3280"/>
      <w:gridCol w:w="2444"/>
      <w:gridCol w:w="2445"/>
    </w:tblGrid>
    <w:tr w:rsidR="00C31B15" w:rsidRPr="00BE62A1" w14:paraId="58F3D243" w14:textId="77777777" w:rsidTr="00D36EA6">
      <w:trPr>
        <w:trHeight w:val="709"/>
        <w:jc w:val="center"/>
      </w:trPr>
      <w:tc>
        <w:tcPr>
          <w:tcW w:w="1951" w:type="dxa"/>
          <w:vMerge w:val="restart"/>
          <w:shd w:val="clear" w:color="auto" w:fill="auto"/>
        </w:tcPr>
        <w:p w14:paraId="5F67DA0C" w14:textId="77777777" w:rsidR="00C31B15" w:rsidRPr="00061EBB" w:rsidRDefault="00C31B15" w:rsidP="00D36EA6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noProof/>
            </w:rPr>
            <w:drawing>
              <wp:inline distT="0" distB="0" distL="0" distR="0" wp14:anchorId="2BD2252B" wp14:editId="37E8BBC9">
                <wp:extent cx="1007745" cy="102425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gridSpan w:val="4"/>
          <w:shd w:val="clear" w:color="auto" w:fill="auto"/>
          <w:vAlign w:val="center"/>
        </w:tcPr>
        <w:p w14:paraId="2E24E862" w14:textId="77777777" w:rsidR="00C31B15" w:rsidRPr="00061EBB" w:rsidRDefault="00C31B15" w:rsidP="00D36EA6">
          <w:pPr>
            <w:pStyle w:val="Intestazione"/>
            <w:jc w:val="right"/>
            <w:rPr>
              <w:rFonts w:ascii="Garamond" w:eastAsia="Calibri" w:hAnsi="Garamond"/>
              <w:b/>
              <w:spacing w:val="20"/>
            </w:rPr>
          </w:pPr>
        </w:p>
      </w:tc>
    </w:tr>
    <w:tr w:rsidR="00C31B15" w:rsidRPr="00BE62A1" w14:paraId="1EFB0D0A" w14:textId="77777777" w:rsidTr="00D36EA6">
      <w:trPr>
        <w:trHeight w:val="293"/>
        <w:jc w:val="center"/>
      </w:trPr>
      <w:tc>
        <w:tcPr>
          <w:tcW w:w="1951" w:type="dxa"/>
          <w:vMerge/>
          <w:shd w:val="clear" w:color="auto" w:fill="auto"/>
        </w:tcPr>
        <w:p w14:paraId="1CD64C4D" w14:textId="77777777" w:rsidR="00C31B15" w:rsidRPr="00061EBB" w:rsidRDefault="00C31B15" w:rsidP="00D36EA6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8662" w:type="dxa"/>
          <w:gridSpan w:val="4"/>
          <w:shd w:val="clear" w:color="auto" w:fill="auto"/>
          <w:vAlign w:val="center"/>
        </w:tcPr>
        <w:p w14:paraId="6439F864" w14:textId="77777777" w:rsidR="00C31B15" w:rsidRPr="00061EBB" w:rsidRDefault="00C31B15" w:rsidP="00D36EA6">
          <w:pPr>
            <w:pStyle w:val="Intestazione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Progetto esecutivo </w:t>
          </w:r>
        </w:p>
      </w:tc>
    </w:tr>
    <w:tr w:rsidR="00C31B15" w:rsidRPr="00BE62A1" w14:paraId="235FB445" w14:textId="77777777" w:rsidTr="00D36EA6">
      <w:trPr>
        <w:trHeight w:val="368"/>
        <w:jc w:val="center"/>
      </w:trPr>
      <w:tc>
        <w:tcPr>
          <w:tcW w:w="2444" w:type="dxa"/>
          <w:gridSpan w:val="2"/>
          <w:shd w:val="clear" w:color="auto" w:fill="auto"/>
          <w:vAlign w:val="center"/>
        </w:tcPr>
        <w:p w14:paraId="20300403" w14:textId="77777777" w:rsidR="00C31B15" w:rsidRPr="00061EBB" w:rsidRDefault="00C31B15" w:rsidP="00D36EA6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proofErr w:type="gramStart"/>
          <w:r>
            <w:rPr>
              <w:rFonts w:ascii="Garamond" w:eastAsia="Calibri" w:hAnsi="Garamond"/>
              <w:spacing w:val="20"/>
            </w:rPr>
            <w:t>MOD  7.3</w:t>
          </w:r>
          <w:proofErr w:type="gramEnd"/>
          <w:r>
            <w:rPr>
              <w:rFonts w:ascii="Garamond" w:eastAsia="Calibri" w:hAnsi="Garamond"/>
              <w:spacing w:val="20"/>
            </w:rPr>
            <w:t>_</w:t>
          </w:r>
          <w:r w:rsidR="004347AB">
            <w:rPr>
              <w:rFonts w:ascii="Garamond" w:eastAsia="Calibri" w:hAnsi="Garamond"/>
              <w:spacing w:val="20"/>
            </w:rPr>
            <w:t>10</w:t>
          </w:r>
        </w:p>
      </w:tc>
      <w:tc>
        <w:tcPr>
          <w:tcW w:w="3280" w:type="dxa"/>
          <w:shd w:val="clear" w:color="auto" w:fill="auto"/>
          <w:vAlign w:val="center"/>
        </w:tcPr>
        <w:p w14:paraId="6D16B696" w14:textId="77777777" w:rsidR="00C31B15" w:rsidRPr="00061EBB" w:rsidRDefault="00C31B15" w:rsidP="00D36EA6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>Ed. 1 Rev.</w:t>
          </w:r>
          <w:r>
            <w:rPr>
              <w:rFonts w:ascii="Garamond" w:eastAsia="Calibri" w:hAnsi="Garamond"/>
              <w:spacing w:val="20"/>
            </w:rPr>
            <w:t>2</w:t>
          </w:r>
          <w:r w:rsidRPr="00061EBB">
            <w:rPr>
              <w:rFonts w:ascii="Garamond" w:eastAsia="Calibri" w:hAnsi="Garamond"/>
              <w:spacing w:val="20"/>
            </w:rPr>
            <w:t xml:space="preserve"> del </w:t>
          </w:r>
          <w:r>
            <w:rPr>
              <w:rFonts w:ascii="Garamond" w:eastAsia="Calibri" w:hAnsi="Garamond"/>
              <w:spacing w:val="20"/>
            </w:rPr>
            <w:t>01/09/15</w:t>
          </w:r>
        </w:p>
      </w:tc>
      <w:tc>
        <w:tcPr>
          <w:tcW w:w="2444" w:type="dxa"/>
          <w:shd w:val="clear" w:color="auto" w:fill="auto"/>
          <w:vAlign w:val="center"/>
        </w:tcPr>
        <w:p w14:paraId="1B678DFB" w14:textId="77777777" w:rsidR="00C31B15" w:rsidRPr="00061EBB" w:rsidRDefault="00C31B15" w:rsidP="00D36EA6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>Red. RSG App.DS</w:t>
          </w:r>
        </w:p>
      </w:tc>
      <w:tc>
        <w:tcPr>
          <w:tcW w:w="2445" w:type="dxa"/>
          <w:shd w:val="clear" w:color="auto" w:fill="auto"/>
          <w:vAlign w:val="center"/>
        </w:tcPr>
        <w:p w14:paraId="6EBEA8D4" w14:textId="5792960B" w:rsidR="00C31B15" w:rsidRPr="00FA2C1A" w:rsidRDefault="00C31B15" w:rsidP="00D36EA6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Pag. </w:t>
          </w:r>
          <w:r w:rsidRPr="00FA2C1A">
            <w:rPr>
              <w:rFonts w:ascii="Courier New" w:eastAsia="Calibri" w:hAnsi="Courier New"/>
              <w:spacing w:val="20"/>
            </w:rPr>
            <w:fldChar w:fldCharType="begin"/>
          </w:r>
          <w:r w:rsidRPr="00061EBB">
            <w:rPr>
              <w:rFonts w:ascii="Courier New" w:eastAsia="Calibri" w:hAnsi="Courier New"/>
              <w:spacing w:val="20"/>
            </w:rPr>
            <w:instrText xml:space="preserve"> SECTION  \* Arabic  \* MERGEFORMAT </w:instrText>
          </w:r>
          <w:r w:rsidRPr="00FA2C1A">
            <w:rPr>
              <w:rFonts w:ascii="Courier New" w:eastAsia="Calibri" w:hAnsi="Courier New"/>
              <w:spacing w:val="20"/>
            </w:rPr>
            <w:fldChar w:fldCharType="separate"/>
          </w:r>
          <w:r w:rsidR="003A2D1E">
            <w:rPr>
              <w:rFonts w:ascii="Courier New" w:eastAsia="Calibri" w:hAnsi="Courier New"/>
              <w:spacing w:val="20"/>
            </w:rPr>
            <w:t>1</w:t>
          </w:r>
          <w:r w:rsidRPr="00FA2C1A">
            <w:rPr>
              <w:rFonts w:ascii="Courier New" w:eastAsia="Calibri" w:hAnsi="Courier New"/>
              <w:spacing w:val="20"/>
            </w:rPr>
            <w:fldChar w:fldCharType="end"/>
          </w:r>
          <w:r w:rsidRPr="00061EBB">
            <w:rPr>
              <w:rFonts w:ascii="Garamond" w:eastAsia="Calibri" w:hAnsi="Garamond"/>
              <w:spacing w:val="20"/>
            </w:rPr>
            <w:t xml:space="preserve"> /</w:t>
          </w:r>
          <w:r w:rsidRPr="00FA2C1A">
            <w:rPr>
              <w:rFonts w:ascii="Garamond" w:eastAsia="Calibri" w:hAnsi="Garamond"/>
              <w:spacing w:val="20"/>
            </w:rPr>
            <w:fldChar w:fldCharType="begin"/>
          </w:r>
          <w:r w:rsidRPr="00061EBB">
            <w:rPr>
              <w:rFonts w:ascii="Courier New" w:eastAsia="Calibri" w:hAnsi="Courier New"/>
              <w:spacing w:val="20"/>
            </w:rPr>
            <w:instrText xml:space="preserve"> SECTIONPAGES   \* MERGEFORMAT </w:instrText>
          </w:r>
          <w:r w:rsidRPr="00FA2C1A">
            <w:rPr>
              <w:rFonts w:ascii="Courier New" w:eastAsia="Calibri" w:hAnsi="Courier New"/>
              <w:spacing w:val="20"/>
            </w:rPr>
            <w:fldChar w:fldCharType="separate"/>
          </w:r>
          <w:r w:rsidR="003A2D1E">
            <w:rPr>
              <w:rFonts w:ascii="Courier New" w:eastAsia="Calibri" w:hAnsi="Courier New"/>
              <w:noProof/>
              <w:spacing w:val="20"/>
            </w:rPr>
            <w:t>5</w:t>
          </w:r>
          <w:r w:rsidRPr="00FA2C1A">
            <w:rPr>
              <w:rFonts w:ascii="Courier New" w:eastAsia="Calibri" w:hAnsi="Courier New"/>
              <w:spacing w:val="20"/>
            </w:rPr>
            <w:fldChar w:fldCharType="end"/>
          </w:r>
        </w:p>
      </w:tc>
    </w:tr>
  </w:tbl>
  <w:p w14:paraId="29937A3C" w14:textId="77777777" w:rsidR="00C31B15" w:rsidRDefault="00C31B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6"/>
        </w:tabs>
        <w:ind w:left="14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6"/>
        </w:tabs>
        <w:ind w:left="17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6"/>
        </w:tabs>
        <w:ind w:left="215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6"/>
        </w:tabs>
        <w:ind w:left="25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6"/>
        </w:tabs>
        <w:ind w:left="28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6"/>
        </w:tabs>
        <w:ind w:left="35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6"/>
        </w:tabs>
        <w:ind w:left="3956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76"/>
        </w:tabs>
        <w:ind w:left="10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6"/>
        </w:tabs>
        <w:ind w:left="14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56"/>
        </w:tabs>
        <w:ind w:left="21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6"/>
        </w:tabs>
        <w:ind w:left="25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36"/>
        </w:tabs>
        <w:ind w:left="32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6"/>
        </w:tabs>
        <w:ind w:left="3596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76"/>
        </w:tabs>
        <w:ind w:left="10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6"/>
        </w:tabs>
        <w:ind w:left="14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56"/>
        </w:tabs>
        <w:ind w:left="21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6"/>
        </w:tabs>
        <w:ind w:left="25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36"/>
        </w:tabs>
        <w:ind w:left="32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6"/>
        </w:tabs>
        <w:ind w:left="3596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76"/>
        </w:tabs>
        <w:ind w:left="10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6"/>
        </w:tabs>
        <w:ind w:left="14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56"/>
        </w:tabs>
        <w:ind w:left="21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6"/>
        </w:tabs>
        <w:ind w:left="25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36"/>
        </w:tabs>
        <w:ind w:left="32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6"/>
        </w:tabs>
        <w:ind w:left="3596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76"/>
        </w:tabs>
        <w:ind w:left="107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6"/>
        </w:tabs>
        <w:ind w:left="143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56"/>
        </w:tabs>
        <w:ind w:left="215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6"/>
        </w:tabs>
        <w:ind w:left="251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36"/>
        </w:tabs>
        <w:ind w:left="323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6"/>
        </w:tabs>
        <w:ind w:left="3596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76"/>
        </w:tabs>
        <w:ind w:left="107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36"/>
        </w:tabs>
        <w:ind w:left="143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56"/>
        </w:tabs>
        <w:ind w:left="215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16"/>
        </w:tabs>
        <w:ind w:left="251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36"/>
        </w:tabs>
        <w:ind w:left="323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96"/>
        </w:tabs>
        <w:ind w:left="3596" w:hanging="360"/>
      </w:pPr>
      <w:rPr>
        <w:rFonts w:ascii="OpenSymbol" w:hAnsi="OpenSymbol" w:cs="Courier New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Courier New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76"/>
        </w:tabs>
        <w:ind w:left="107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6"/>
        </w:tabs>
        <w:ind w:left="143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56"/>
        </w:tabs>
        <w:ind w:left="215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6"/>
        </w:tabs>
        <w:ind w:left="251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36"/>
        </w:tabs>
        <w:ind w:left="323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6"/>
        </w:tabs>
        <w:ind w:left="3596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/>
        <w:w w:val="100"/>
      </w:rPr>
    </w:lvl>
    <w:lvl w:ilvl="1">
      <w:start w:val="1"/>
      <w:numFmt w:val="bullet"/>
      <w:lvlText w:val="◦"/>
      <w:lvlJc w:val="left"/>
      <w:pPr>
        <w:tabs>
          <w:tab w:val="num" w:pos="1131"/>
        </w:tabs>
        <w:ind w:left="113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91"/>
        </w:tabs>
        <w:ind w:left="149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51"/>
        </w:tabs>
        <w:ind w:left="1851" w:hanging="360"/>
      </w:pPr>
      <w:rPr>
        <w:rFonts w:ascii="Symbol" w:hAnsi="Symbol"/>
        <w:w w:val="100"/>
      </w:rPr>
    </w:lvl>
    <w:lvl w:ilvl="4">
      <w:start w:val="1"/>
      <w:numFmt w:val="bullet"/>
      <w:lvlText w:val="◦"/>
      <w:lvlJc w:val="left"/>
      <w:pPr>
        <w:tabs>
          <w:tab w:val="num" w:pos="2211"/>
        </w:tabs>
        <w:ind w:left="221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71"/>
        </w:tabs>
        <w:ind w:left="257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/>
        <w:w w:val="100"/>
      </w:rPr>
    </w:lvl>
    <w:lvl w:ilvl="7">
      <w:start w:val="1"/>
      <w:numFmt w:val="bullet"/>
      <w:lvlText w:val="◦"/>
      <w:lvlJc w:val="left"/>
      <w:pPr>
        <w:tabs>
          <w:tab w:val="num" w:pos="3291"/>
        </w:tabs>
        <w:ind w:left="329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51"/>
        </w:tabs>
        <w:ind w:left="3651" w:hanging="360"/>
      </w:pPr>
      <w:rPr>
        <w:rFonts w:ascii="OpenSymbol" w:hAnsi="OpenSymbol"/>
      </w:rPr>
    </w:lvl>
  </w:abstractNum>
  <w:abstractNum w:abstractNumId="10" w15:restartNumberingAfterBreak="0">
    <w:nsid w:val="003E0275"/>
    <w:multiLevelType w:val="hybridMultilevel"/>
    <w:tmpl w:val="6C209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2B6256"/>
    <w:multiLevelType w:val="hybridMultilevel"/>
    <w:tmpl w:val="2AE0413A"/>
    <w:lvl w:ilvl="0" w:tplc="CE5E9CF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9F26F21E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382F2E"/>
    <w:multiLevelType w:val="hybridMultilevel"/>
    <w:tmpl w:val="E8ACA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35192"/>
    <w:multiLevelType w:val="hybridMultilevel"/>
    <w:tmpl w:val="1DBC1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E3154"/>
    <w:multiLevelType w:val="hybridMultilevel"/>
    <w:tmpl w:val="487E6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7385F"/>
    <w:multiLevelType w:val="hybridMultilevel"/>
    <w:tmpl w:val="FCC01096"/>
    <w:lvl w:ilvl="0" w:tplc="ABDEF5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D5EDC"/>
    <w:multiLevelType w:val="hybridMultilevel"/>
    <w:tmpl w:val="F61C37E4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7" w15:restartNumberingAfterBreak="0">
    <w:nsid w:val="29CB156B"/>
    <w:multiLevelType w:val="hybridMultilevel"/>
    <w:tmpl w:val="9B8E0E9C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8" w15:restartNumberingAfterBreak="0">
    <w:nsid w:val="2EDA0E3A"/>
    <w:multiLevelType w:val="hybridMultilevel"/>
    <w:tmpl w:val="18CC8FE2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9" w15:restartNumberingAfterBreak="0">
    <w:nsid w:val="35356E20"/>
    <w:multiLevelType w:val="hybridMultilevel"/>
    <w:tmpl w:val="21F07C90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0" w15:restartNumberingAfterBreak="0">
    <w:nsid w:val="479D073A"/>
    <w:multiLevelType w:val="hybridMultilevel"/>
    <w:tmpl w:val="123CE2CE"/>
    <w:lvl w:ilvl="0" w:tplc="ABDEF5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0129C"/>
    <w:multiLevelType w:val="hybridMultilevel"/>
    <w:tmpl w:val="289E7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92908"/>
    <w:multiLevelType w:val="hybridMultilevel"/>
    <w:tmpl w:val="B3C8B21E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3" w15:restartNumberingAfterBreak="0">
    <w:nsid w:val="4B1F3914"/>
    <w:multiLevelType w:val="hybridMultilevel"/>
    <w:tmpl w:val="041CF10E"/>
    <w:lvl w:ilvl="0" w:tplc="ABDEF5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44929"/>
    <w:multiLevelType w:val="hybridMultilevel"/>
    <w:tmpl w:val="7D64E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55E8D"/>
    <w:multiLevelType w:val="hybridMultilevel"/>
    <w:tmpl w:val="FF341B6C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6" w15:restartNumberingAfterBreak="0">
    <w:nsid w:val="531C1DEE"/>
    <w:multiLevelType w:val="hybridMultilevel"/>
    <w:tmpl w:val="C436D6D8"/>
    <w:lvl w:ilvl="0" w:tplc="ABDEF5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93593"/>
    <w:multiLevelType w:val="hybridMultilevel"/>
    <w:tmpl w:val="2B9C5FFE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8" w15:restartNumberingAfterBreak="0">
    <w:nsid w:val="615952A0"/>
    <w:multiLevelType w:val="hybridMultilevel"/>
    <w:tmpl w:val="218E9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65FDD"/>
    <w:multiLevelType w:val="hybridMultilevel"/>
    <w:tmpl w:val="1DBC1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23C05"/>
    <w:multiLevelType w:val="hybridMultilevel"/>
    <w:tmpl w:val="848C5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B3111"/>
    <w:multiLevelType w:val="hybridMultilevel"/>
    <w:tmpl w:val="3808FA06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2" w15:restartNumberingAfterBreak="0">
    <w:nsid w:val="73E30CA0"/>
    <w:multiLevelType w:val="hybridMultilevel"/>
    <w:tmpl w:val="2640C3A8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31"/>
  </w:num>
  <w:num w:numId="5">
    <w:abstractNumId w:val="25"/>
  </w:num>
  <w:num w:numId="6">
    <w:abstractNumId w:val="19"/>
  </w:num>
  <w:num w:numId="7">
    <w:abstractNumId w:val="10"/>
  </w:num>
  <w:num w:numId="8">
    <w:abstractNumId w:val="22"/>
  </w:num>
  <w:num w:numId="9">
    <w:abstractNumId w:val="16"/>
  </w:num>
  <w:num w:numId="10">
    <w:abstractNumId w:val="17"/>
  </w:num>
  <w:num w:numId="11">
    <w:abstractNumId w:val="14"/>
  </w:num>
  <w:num w:numId="12">
    <w:abstractNumId w:val="30"/>
  </w:num>
  <w:num w:numId="13">
    <w:abstractNumId w:val="12"/>
  </w:num>
  <w:num w:numId="14">
    <w:abstractNumId w:val="24"/>
  </w:num>
  <w:num w:numId="15">
    <w:abstractNumId w:val="28"/>
  </w:num>
  <w:num w:numId="16">
    <w:abstractNumId w:val="21"/>
  </w:num>
  <w:num w:numId="17">
    <w:abstractNumId w:val="18"/>
  </w:num>
  <w:num w:numId="18">
    <w:abstractNumId w:val="32"/>
  </w:num>
  <w:num w:numId="19">
    <w:abstractNumId w:val="2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13"/>
  </w:num>
  <w:num w:numId="29">
    <w:abstractNumId w:val="29"/>
  </w:num>
  <w:num w:numId="30">
    <w:abstractNumId w:val="8"/>
  </w:num>
  <w:num w:numId="31">
    <w:abstractNumId w:val="9"/>
  </w:num>
  <w:num w:numId="32">
    <w:abstractNumId w:val="26"/>
  </w:num>
  <w:num w:numId="3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4"/>
  <w:doNotHyphenateCap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75F"/>
    <w:rsid w:val="0001757F"/>
    <w:rsid w:val="00023F2A"/>
    <w:rsid w:val="00030FC2"/>
    <w:rsid w:val="00037CC3"/>
    <w:rsid w:val="000560EE"/>
    <w:rsid w:val="000749E3"/>
    <w:rsid w:val="00074D3D"/>
    <w:rsid w:val="00077E53"/>
    <w:rsid w:val="00086799"/>
    <w:rsid w:val="00097855"/>
    <w:rsid w:val="000B269F"/>
    <w:rsid w:val="000B2DF2"/>
    <w:rsid w:val="000C0B57"/>
    <w:rsid w:val="000C6E99"/>
    <w:rsid w:val="000D1411"/>
    <w:rsid w:val="000D7704"/>
    <w:rsid w:val="000E11EF"/>
    <w:rsid w:val="00132EFD"/>
    <w:rsid w:val="00141EE9"/>
    <w:rsid w:val="00142E9B"/>
    <w:rsid w:val="0014560C"/>
    <w:rsid w:val="00145CEA"/>
    <w:rsid w:val="00147EF6"/>
    <w:rsid w:val="0016618D"/>
    <w:rsid w:val="00185FCB"/>
    <w:rsid w:val="001A275F"/>
    <w:rsid w:val="001C4C56"/>
    <w:rsid w:val="001D4BFF"/>
    <w:rsid w:val="001E04AE"/>
    <w:rsid w:val="001E4FF4"/>
    <w:rsid w:val="001F534E"/>
    <w:rsid w:val="002008D6"/>
    <w:rsid w:val="00203595"/>
    <w:rsid w:val="002303DB"/>
    <w:rsid w:val="00233A35"/>
    <w:rsid w:val="00236CD7"/>
    <w:rsid w:val="00241D0E"/>
    <w:rsid w:val="002516F9"/>
    <w:rsid w:val="002520E2"/>
    <w:rsid w:val="002746B1"/>
    <w:rsid w:val="00290841"/>
    <w:rsid w:val="002976B1"/>
    <w:rsid w:val="002A0054"/>
    <w:rsid w:val="002A3912"/>
    <w:rsid w:val="002B241E"/>
    <w:rsid w:val="002B7364"/>
    <w:rsid w:val="002C4A89"/>
    <w:rsid w:val="002C60A4"/>
    <w:rsid w:val="003061EC"/>
    <w:rsid w:val="003144D9"/>
    <w:rsid w:val="00315B2F"/>
    <w:rsid w:val="00317417"/>
    <w:rsid w:val="0032217B"/>
    <w:rsid w:val="0032603B"/>
    <w:rsid w:val="00340EC9"/>
    <w:rsid w:val="00342513"/>
    <w:rsid w:val="00350EF9"/>
    <w:rsid w:val="00371F48"/>
    <w:rsid w:val="00383D8C"/>
    <w:rsid w:val="00386E29"/>
    <w:rsid w:val="003A2D1E"/>
    <w:rsid w:val="003A577E"/>
    <w:rsid w:val="003A790C"/>
    <w:rsid w:val="003C38FC"/>
    <w:rsid w:val="00400BCA"/>
    <w:rsid w:val="00422B5E"/>
    <w:rsid w:val="004347AB"/>
    <w:rsid w:val="00454442"/>
    <w:rsid w:val="00474279"/>
    <w:rsid w:val="004B0979"/>
    <w:rsid w:val="004B16B8"/>
    <w:rsid w:val="004C6788"/>
    <w:rsid w:val="004F7527"/>
    <w:rsid w:val="00501C79"/>
    <w:rsid w:val="00525A0F"/>
    <w:rsid w:val="005269D7"/>
    <w:rsid w:val="00552E2D"/>
    <w:rsid w:val="0056034A"/>
    <w:rsid w:val="005947C1"/>
    <w:rsid w:val="005B213C"/>
    <w:rsid w:val="005B5E04"/>
    <w:rsid w:val="005D1877"/>
    <w:rsid w:val="005D63D0"/>
    <w:rsid w:val="005F51A2"/>
    <w:rsid w:val="0060192A"/>
    <w:rsid w:val="00601F3B"/>
    <w:rsid w:val="00616ACE"/>
    <w:rsid w:val="006201B3"/>
    <w:rsid w:val="00625529"/>
    <w:rsid w:val="00631BB3"/>
    <w:rsid w:val="006346BC"/>
    <w:rsid w:val="00636EA8"/>
    <w:rsid w:val="00651DB0"/>
    <w:rsid w:val="0066107D"/>
    <w:rsid w:val="006724E5"/>
    <w:rsid w:val="00697CC4"/>
    <w:rsid w:val="006A4153"/>
    <w:rsid w:val="006C3436"/>
    <w:rsid w:val="006E13CC"/>
    <w:rsid w:val="006F6BA1"/>
    <w:rsid w:val="007770BF"/>
    <w:rsid w:val="007920BB"/>
    <w:rsid w:val="007B3CDF"/>
    <w:rsid w:val="007C4960"/>
    <w:rsid w:val="007C4F50"/>
    <w:rsid w:val="007C58D9"/>
    <w:rsid w:val="007C7E3B"/>
    <w:rsid w:val="007F7C39"/>
    <w:rsid w:val="00816258"/>
    <w:rsid w:val="00830275"/>
    <w:rsid w:val="008354F4"/>
    <w:rsid w:val="008570FD"/>
    <w:rsid w:val="008759DF"/>
    <w:rsid w:val="008846A3"/>
    <w:rsid w:val="0088531E"/>
    <w:rsid w:val="0088595D"/>
    <w:rsid w:val="00885DF7"/>
    <w:rsid w:val="0089386D"/>
    <w:rsid w:val="008A5207"/>
    <w:rsid w:val="008B0808"/>
    <w:rsid w:val="008B179C"/>
    <w:rsid w:val="008B3981"/>
    <w:rsid w:val="008B7DB3"/>
    <w:rsid w:val="008C27BE"/>
    <w:rsid w:val="008C70DA"/>
    <w:rsid w:val="008D59F2"/>
    <w:rsid w:val="008E3259"/>
    <w:rsid w:val="008F5B93"/>
    <w:rsid w:val="009227E2"/>
    <w:rsid w:val="00936930"/>
    <w:rsid w:val="00941B82"/>
    <w:rsid w:val="00976A71"/>
    <w:rsid w:val="00991600"/>
    <w:rsid w:val="009B1372"/>
    <w:rsid w:val="009B1EC1"/>
    <w:rsid w:val="009D2D6F"/>
    <w:rsid w:val="009D3CC3"/>
    <w:rsid w:val="009D404D"/>
    <w:rsid w:val="009D5244"/>
    <w:rsid w:val="00A1308C"/>
    <w:rsid w:val="00A2359C"/>
    <w:rsid w:val="00A2587B"/>
    <w:rsid w:val="00A31061"/>
    <w:rsid w:val="00A31340"/>
    <w:rsid w:val="00A338C0"/>
    <w:rsid w:val="00A97861"/>
    <w:rsid w:val="00AA4957"/>
    <w:rsid w:val="00AA4A7C"/>
    <w:rsid w:val="00AB7458"/>
    <w:rsid w:val="00AD5305"/>
    <w:rsid w:val="00AE11D4"/>
    <w:rsid w:val="00AF4632"/>
    <w:rsid w:val="00B07990"/>
    <w:rsid w:val="00B21F97"/>
    <w:rsid w:val="00B27497"/>
    <w:rsid w:val="00B42DB6"/>
    <w:rsid w:val="00B454F5"/>
    <w:rsid w:val="00B515D7"/>
    <w:rsid w:val="00B800F1"/>
    <w:rsid w:val="00B94348"/>
    <w:rsid w:val="00BC3437"/>
    <w:rsid w:val="00BD2A21"/>
    <w:rsid w:val="00BE640A"/>
    <w:rsid w:val="00BF0E6A"/>
    <w:rsid w:val="00BF1495"/>
    <w:rsid w:val="00C04309"/>
    <w:rsid w:val="00C05B79"/>
    <w:rsid w:val="00C17A0B"/>
    <w:rsid w:val="00C20E63"/>
    <w:rsid w:val="00C31B15"/>
    <w:rsid w:val="00C40F5B"/>
    <w:rsid w:val="00C54F2D"/>
    <w:rsid w:val="00C54F5D"/>
    <w:rsid w:val="00C56AD2"/>
    <w:rsid w:val="00C76032"/>
    <w:rsid w:val="00CA4808"/>
    <w:rsid w:val="00CA64F0"/>
    <w:rsid w:val="00CB3FD6"/>
    <w:rsid w:val="00CB66E1"/>
    <w:rsid w:val="00CC2622"/>
    <w:rsid w:val="00CC4C38"/>
    <w:rsid w:val="00CC5CC8"/>
    <w:rsid w:val="00CC7ACF"/>
    <w:rsid w:val="00CE20A0"/>
    <w:rsid w:val="00D0031B"/>
    <w:rsid w:val="00D11749"/>
    <w:rsid w:val="00D14B34"/>
    <w:rsid w:val="00D57596"/>
    <w:rsid w:val="00D600EA"/>
    <w:rsid w:val="00D70A0B"/>
    <w:rsid w:val="00D7268E"/>
    <w:rsid w:val="00D76BB6"/>
    <w:rsid w:val="00D92F1F"/>
    <w:rsid w:val="00D94449"/>
    <w:rsid w:val="00DB3B10"/>
    <w:rsid w:val="00DB7007"/>
    <w:rsid w:val="00DC1375"/>
    <w:rsid w:val="00DD79EA"/>
    <w:rsid w:val="00DE13DB"/>
    <w:rsid w:val="00DE3414"/>
    <w:rsid w:val="00E069D5"/>
    <w:rsid w:val="00E20AEE"/>
    <w:rsid w:val="00E25932"/>
    <w:rsid w:val="00E44D3C"/>
    <w:rsid w:val="00E5358B"/>
    <w:rsid w:val="00E5547F"/>
    <w:rsid w:val="00E7638A"/>
    <w:rsid w:val="00E900DD"/>
    <w:rsid w:val="00E92EEF"/>
    <w:rsid w:val="00EB2C2A"/>
    <w:rsid w:val="00EC1BC7"/>
    <w:rsid w:val="00ED7C22"/>
    <w:rsid w:val="00EF3BFF"/>
    <w:rsid w:val="00F00D16"/>
    <w:rsid w:val="00F026AC"/>
    <w:rsid w:val="00F25855"/>
    <w:rsid w:val="00F470B3"/>
    <w:rsid w:val="00F66919"/>
    <w:rsid w:val="00F80038"/>
    <w:rsid w:val="00F83ED7"/>
    <w:rsid w:val="00F87DDE"/>
    <w:rsid w:val="00F9138E"/>
    <w:rsid w:val="00F947D5"/>
    <w:rsid w:val="00FA534F"/>
    <w:rsid w:val="00FC224C"/>
    <w:rsid w:val="00FD4ED8"/>
    <w:rsid w:val="00FD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1843EA82"/>
  <w15:docId w15:val="{15DD068C-9CD8-41D5-9F5D-A27B3D8D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46B1"/>
    <w:rPr>
      <w:sz w:val="24"/>
      <w:szCs w:val="24"/>
    </w:rPr>
  </w:style>
  <w:style w:type="paragraph" w:styleId="Titolo1">
    <w:name w:val="heading 1"/>
    <w:basedOn w:val="Normale"/>
    <w:next w:val="Normale"/>
    <w:qFormat/>
    <w:rsid w:val="002746B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2746B1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746B1"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2746B1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rsid w:val="002746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2746B1"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2746B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360"/>
      <w:jc w:val="right"/>
    </w:pPr>
    <w:rPr>
      <w:rFonts w:ascii="Courier" w:hAnsi="Courier"/>
      <w:snapToGrid w:val="0"/>
      <w:color w:val="000000"/>
      <w:lang w:val="en-US"/>
    </w:rPr>
  </w:style>
  <w:style w:type="paragraph" w:styleId="Titolo">
    <w:name w:val="Title"/>
    <w:basedOn w:val="Normale"/>
    <w:qFormat/>
    <w:rsid w:val="002746B1"/>
    <w:pPr>
      <w:jc w:val="center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2746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2746B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2746B1"/>
  </w:style>
  <w:style w:type="paragraph" w:styleId="Rientrocorpodeltesto">
    <w:name w:val="Body Text Indent"/>
    <w:basedOn w:val="Normale"/>
    <w:semiHidden/>
    <w:rsid w:val="002746B1"/>
    <w:pPr>
      <w:ind w:left="170"/>
    </w:pPr>
  </w:style>
  <w:style w:type="paragraph" w:styleId="Rientrocorpodeltesto2">
    <w:name w:val="Body Text Indent 2"/>
    <w:basedOn w:val="Normale"/>
    <w:semiHidden/>
    <w:rsid w:val="002746B1"/>
    <w:pPr>
      <w:ind w:left="530"/>
      <w:jc w:val="both"/>
    </w:pPr>
  </w:style>
  <w:style w:type="character" w:customStyle="1" w:styleId="Titolo6Carattere">
    <w:name w:val="Titolo 6 Carattere"/>
    <w:semiHidden/>
    <w:rsid w:val="002746B1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B2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15B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11">
    <w:name w:val="Sfondo chiaro - Colore 11"/>
    <w:basedOn w:val="Tabellanormale"/>
    <w:uiPriority w:val="60"/>
    <w:rsid w:val="002B736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itolo2Carattere">
    <w:name w:val="Titolo 2 Carattere"/>
    <w:link w:val="Titolo2"/>
    <w:rsid w:val="008759DF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F50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sid w:val="00C31B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854C-AC41-43C2-ADDA-DAE1CEF0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2003-2004</vt:lpstr>
    </vt:vector>
  </TitlesOfParts>
  <Company>Hewlett-Packard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2003-2004</dc:title>
  <dc:creator>Erasmo Coccoluto</dc:creator>
  <cp:lastModifiedBy>carmela rapisarda</cp:lastModifiedBy>
  <cp:revision>2</cp:revision>
  <cp:lastPrinted>2013-10-02T09:01:00Z</cp:lastPrinted>
  <dcterms:created xsi:type="dcterms:W3CDTF">2019-09-08T16:04:00Z</dcterms:created>
  <dcterms:modified xsi:type="dcterms:W3CDTF">2019-09-08T16:04:00Z</dcterms:modified>
</cp:coreProperties>
</file>